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8D" w:rsidRPr="00AE18A1" w:rsidRDefault="00EC6F8D" w:rsidP="00EC6F8D">
      <w:pPr>
        <w:spacing w:before="1440"/>
        <w:jc w:val="center"/>
        <w:rPr>
          <w:rFonts w:ascii="Arial" w:hAnsi="Arial" w:cs="Arial"/>
          <w:b/>
          <w:sz w:val="22"/>
          <w:szCs w:val="22"/>
          <w:lang w:val="en-GB"/>
        </w:rPr>
      </w:pPr>
      <w:r w:rsidRPr="00AE18A1">
        <w:rPr>
          <w:rFonts w:ascii="Arial" w:hAnsi="Arial" w:cs="Arial"/>
          <w:b/>
          <w:sz w:val="22"/>
          <w:szCs w:val="22"/>
          <w:lang w:val="en-GB"/>
        </w:rPr>
        <w:t>CONVENTION FOR THE SAFEGUARDING OF THE</w:t>
      </w:r>
      <w:r w:rsidRPr="00AE18A1">
        <w:rPr>
          <w:rFonts w:ascii="Arial" w:hAnsi="Arial" w:cs="Arial"/>
          <w:b/>
          <w:sz w:val="22"/>
          <w:szCs w:val="22"/>
          <w:lang w:val="en-GB"/>
        </w:rPr>
        <w:br/>
        <w:t>INTANGIBLE CULTURAL HERITAGE</w:t>
      </w:r>
    </w:p>
    <w:p w:rsidR="00EC6F8D" w:rsidRPr="00AE18A1" w:rsidRDefault="00EC6F8D" w:rsidP="00EC6F8D">
      <w:pPr>
        <w:spacing w:before="1200"/>
        <w:jc w:val="center"/>
        <w:rPr>
          <w:rFonts w:ascii="Arial" w:hAnsi="Arial" w:cs="Arial"/>
          <w:b/>
          <w:sz w:val="22"/>
          <w:szCs w:val="22"/>
          <w:lang w:val="en-GB"/>
        </w:rPr>
      </w:pPr>
      <w:r w:rsidRPr="00AE18A1">
        <w:rPr>
          <w:rFonts w:ascii="Arial" w:hAnsi="Arial" w:cs="Arial"/>
          <w:b/>
          <w:sz w:val="22"/>
          <w:szCs w:val="22"/>
          <w:lang w:val="en-GB"/>
        </w:rPr>
        <w:t>INTERGOVERNMENTAL COMMITTEE FOR THE</w:t>
      </w:r>
      <w:r w:rsidRPr="00AE18A1">
        <w:rPr>
          <w:rFonts w:ascii="Arial" w:hAnsi="Arial" w:cs="Arial"/>
          <w:b/>
          <w:sz w:val="22"/>
          <w:szCs w:val="22"/>
          <w:lang w:val="en-GB"/>
        </w:rPr>
        <w:br/>
        <w:t>SAFEGUARDING OF THE INTANGIBLE CULTURAL HERITAGE</w:t>
      </w:r>
    </w:p>
    <w:p w:rsidR="00EC6F8D" w:rsidRPr="00AE18A1" w:rsidRDefault="00D8250F" w:rsidP="00EC6F8D">
      <w:pPr>
        <w:spacing w:before="840"/>
        <w:jc w:val="center"/>
        <w:rPr>
          <w:rFonts w:ascii="Arial" w:hAnsi="Arial" w:cs="Arial"/>
          <w:b/>
          <w:sz w:val="22"/>
          <w:szCs w:val="22"/>
          <w:lang w:val="en-GB"/>
        </w:rPr>
      </w:pPr>
      <w:r w:rsidRPr="00AE18A1">
        <w:rPr>
          <w:rFonts w:ascii="Arial" w:hAnsi="Arial" w:cs="Arial"/>
          <w:b/>
          <w:sz w:val="22"/>
          <w:szCs w:val="22"/>
          <w:lang w:val="en-GB"/>
        </w:rPr>
        <w:t>Tenth</w:t>
      </w:r>
      <w:r w:rsidR="00EC6F8D" w:rsidRPr="00AE18A1">
        <w:rPr>
          <w:rFonts w:ascii="Arial" w:hAnsi="Arial" w:cs="Arial"/>
          <w:b/>
          <w:sz w:val="22"/>
          <w:szCs w:val="22"/>
          <w:lang w:val="en-GB"/>
        </w:rPr>
        <w:t xml:space="preserve"> session</w:t>
      </w:r>
    </w:p>
    <w:p w:rsidR="009D5428" w:rsidRPr="00AE18A1" w:rsidRDefault="00487E67" w:rsidP="005E7074">
      <w:pPr>
        <w:jc w:val="center"/>
        <w:rPr>
          <w:rFonts w:ascii="Arial" w:hAnsi="Arial" w:cs="Arial"/>
          <w:b/>
          <w:sz w:val="22"/>
          <w:szCs w:val="22"/>
          <w:lang w:val="en-GB"/>
        </w:rPr>
      </w:pPr>
      <w:r w:rsidRPr="00AE18A1">
        <w:rPr>
          <w:rFonts w:ascii="Arial" w:hAnsi="Arial" w:cs="Arial"/>
          <w:b/>
          <w:sz w:val="22"/>
          <w:szCs w:val="22"/>
          <w:lang w:val="en-GB"/>
        </w:rPr>
        <w:t>Windhoek</w:t>
      </w:r>
      <w:r w:rsidR="00EA580C" w:rsidRPr="00AE18A1">
        <w:rPr>
          <w:rFonts w:ascii="Arial" w:hAnsi="Arial" w:cs="Arial"/>
          <w:b/>
          <w:sz w:val="22"/>
          <w:szCs w:val="22"/>
          <w:lang w:val="en-GB"/>
        </w:rPr>
        <w:t>,</w:t>
      </w:r>
      <w:r w:rsidR="00D8250F" w:rsidRPr="00AE18A1">
        <w:rPr>
          <w:rFonts w:ascii="Arial" w:hAnsi="Arial" w:cs="Arial"/>
          <w:b/>
          <w:sz w:val="22"/>
          <w:szCs w:val="22"/>
          <w:lang w:val="en-GB"/>
        </w:rPr>
        <w:t xml:space="preserve"> Namibia</w:t>
      </w:r>
    </w:p>
    <w:p w:rsidR="00EC6F8D" w:rsidRPr="00AE18A1" w:rsidRDefault="00D8250F" w:rsidP="00EC6F8D">
      <w:pPr>
        <w:jc w:val="center"/>
        <w:rPr>
          <w:rFonts w:ascii="Arial" w:hAnsi="Arial" w:cs="Arial"/>
          <w:b/>
          <w:sz w:val="22"/>
          <w:szCs w:val="22"/>
          <w:lang w:val="en-GB"/>
        </w:rPr>
      </w:pPr>
      <w:r w:rsidRPr="00AE18A1">
        <w:rPr>
          <w:rFonts w:ascii="Arial" w:hAnsi="Arial" w:cs="Arial"/>
          <w:b/>
          <w:sz w:val="22"/>
          <w:szCs w:val="22"/>
          <w:lang w:val="en-GB"/>
        </w:rPr>
        <w:t>30 November</w:t>
      </w:r>
      <w:r w:rsidR="00EC6F8D" w:rsidRPr="00AE18A1">
        <w:rPr>
          <w:rFonts w:ascii="Arial" w:hAnsi="Arial" w:cs="Arial"/>
          <w:b/>
          <w:sz w:val="22"/>
          <w:szCs w:val="22"/>
          <w:lang w:val="en-GB"/>
        </w:rPr>
        <w:t xml:space="preserve"> to </w:t>
      </w:r>
      <w:r w:rsidRPr="00AE18A1">
        <w:rPr>
          <w:rFonts w:ascii="Arial" w:hAnsi="Arial" w:cs="Arial"/>
          <w:b/>
          <w:sz w:val="22"/>
          <w:szCs w:val="22"/>
          <w:lang w:val="en-GB"/>
        </w:rPr>
        <w:t>4 December 2015</w:t>
      </w:r>
    </w:p>
    <w:p w:rsidR="00EC6F8D" w:rsidRPr="00AE18A1" w:rsidRDefault="00EC6F8D" w:rsidP="00EC6F8D">
      <w:pPr>
        <w:pStyle w:val="Sansinterligne2"/>
        <w:spacing w:before="1200"/>
        <w:jc w:val="center"/>
        <w:rPr>
          <w:rFonts w:ascii="Arial" w:hAnsi="Arial" w:cs="Arial"/>
          <w:b/>
          <w:sz w:val="22"/>
          <w:szCs w:val="22"/>
          <w:lang w:val="en-GB"/>
        </w:rPr>
      </w:pPr>
      <w:r w:rsidRPr="00AE18A1">
        <w:rPr>
          <w:rFonts w:ascii="Arial" w:hAnsi="Arial" w:cs="Arial"/>
          <w:b/>
          <w:sz w:val="22"/>
          <w:szCs w:val="22"/>
          <w:u w:val="single"/>
          <w:lang w:val="en-GB"/>
        </w:rPr>
        <w:t xml:space="preserve">Item </w:t>
      </w:r>
      <w:r w:rsidR="00B9726F" w:rsidRPr="00AE18A1">
        <w:rPr>
          <w:rFonts w:ascii="Arial" w:hAnsi="Arial" w:cs="Arial"/>
          <w:b/>
          <w:sz w:val="22"/>
          <w:szCs w:val="22"/>
          <w:u w:val="single"/>
          <w:lang w:val="en-GB"/>
        </w:rPr>
        <w:t>7.a</w:t>
      </w:r>
      <w:r w:rsidRPr="00AE18A1">
        <w:rPr>
          <w:rFonts w:ascii="Arial" w:hAnsi="Arial" w:cs="Arial"/>
          <w:b/>
          <w:sz w:val="22"/>
          <w:szCs w:val="22"/>
          <w:u w:val="single"/>
          <w:lang w:val="en-GB"/>
        </w:rPr>
        <w:t xml:space="preserve"> of the Provisional Agenda</w:t>
      </w:r>
      <w:r w:rsidRPr="001113CA">
        <w:rPr>
          <w:rFonts w:ascii="Arial" w:hAnsi="Arial" w:cs="Arial"/>
          <w:b/>
          <w:sz w:val="22"/>
          <w:szCs w:val="22"/>
          <w:u w:val="single"/>
          <w:lang w:val="en-GB"/>
        </w:rPr>
        <w:t>:</w:t>
      </w:r>
    </w:p>
    <w:p w:rsidR="00EC6F8D" w:rsidRPr="00AE18A1" w:rsidRDefault="00B9726F" w:rsidP="00EC6F8D">
      <w:pPr>
        <w:pStyle w:val="Sansinterligne2"/>
        <w:spacing w:after="1200"/>
        <w:jc w:val="center"/>
        <w:rPr>
          <w:rFonts w:ascii="Arial" w:hAnsi="Arial" w:cs="Arial"/>
          <w:b/>
          <w:sz w:val="22"/>
          <w:szCs w:val="22"/>
          <w:lang w:val="en-GB"/>
        </w:rPr>
      </w:pPr>
      <w:r w:rsidRPr="00AE18A1">
        <w:rPr>
          <w:rFonts w:ascii="Arial" w:hAnsi="Arial" w:cs="Arial"/>
          <w:b/>
          <w:sz w:val="22"/>
          <w:szCs w:val="22"/>
          <w:lang w:val="en-GB"/>
        </w:rPr>
        <w:t>Report by the Committee to the General Assembly</w:t>
      </w:r>
      <w:r w:rsidR="005A59BF" w:rsidRPr="00AE18A1">
        <w:rPr>
          <w:rFonts w:ascii="Arial" w:hAnsi="Arial" w:cs="Arial"/>
          <w:b/>
          <w:sz w:val="22"/>
          <w:szCs w:val="22"/>
          <w:lang w:val="en-GB"/>
        </w:rPr>
        <w:br/>
      </w:r>
      <w:r w:rsidRPr="00AE18A1">
        <w:rPr>
          <w:rFonts w:ascii="Arial" w:hAnsi="Arial" w:cs="Arial"/>
          <w:b/>
          <w:sz w:val="22"/>
          <w:szCs w:val="22"/>
          <w:lang w:val="en-GB"/>
        </w:rPr>
        <w:t>on its activities (June 2014 to June 2016)</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E18A1" w:rsidTr="00EC6F8D">
        <w:trPr>
          <w:jc w:val="center"/>
        </w:trPr>
        <w:tc>
          <w:tcPr>
            <w:tcW w:w="5670" w:type="dxa"/>
            <w:vAlign w:val="center"/>
          </w:tcPr>
          <w:p w:rsidR="00EC6F8D" w:rsidRPr="00AE18A1" w:rsidRDefault="00EC6F8D" w:rsidP="00CA56BB">
            <w:pPr>
              <w:pStyle w:val="Sansinterligne1"/>
              <w:spacing w:before="200" w:after="200"/>
              <w:jc w:val="center"/>
              <w:rPr>
                <w:rFonts w:ascii="Arial" w:hAnsi="Arial" w:cs="Arial"/>
                <w:b/>
                <w:sz w:val="22"/>
                <w:szCs w:val="22"/>
                <w:lang w:val="en-GB"/>
              </w:rPr>
            </w:pPr>
            <w:r w:rsidRPr="00AE18A1">
              <w:rPr>
                <w:rFonts w:ascii="Arial" w:hAnsi="Arial" w:cs="Arial"/>
                <w:b/>
                <w:sz w:val="22"/>
                <w:szCs w:val="22"/>
                <w:lang w:val="en-GB"/>
              </w:rPr>
              <w:t>Summary</w:t>
            </w:r>
          </w:p>
          <w:p w:rsidR="00B9726F" w:rsidRPr="00AE18A1" w:rsidRDefault="00B9726F" w:rsidP="00B9726F">
            <w:pPr>
              <w:pStyle w:val="Sansinterligne1"/>
              <w:jc w:val="both"/>
              <w:rPr>
                <w:rFonts w:ascii="Arial" w:hAnsi="Arial" w:cs="Arial"/>
                <w:bCs/>
                <w:sz w:val="22"/>
                <w:szCs w:val="22"/>
                <w:lang w:val="en-GB"/>
              </w:rPr>
            </w:pPr>
            <w:r w:rsidRPr="00AE18A1">
              <w:rPr>
                <w:rFonts w:ascii="Arial" w:hAnsi="Arial" w:cs="Arial"/>
                <w:sz w:val="22"/>
                <w:szCs w:val="22"/>
                <w:lang w:val="en-GB"/>
              </w:rPr>
              <w:t xml:space="preserve">Article 30.1 of the </w:t>
            </w:r>
            <w:r w:rsidR="0048680B" w:rsidRPr="00AE18A1">
              <w:rPr>
                <w:rFonts w:ascii="Arial" w:hAnsi="Arial" w:cs="Arial"/>
                <w:sz w:val="22"/>
                <w:szCs w:val="22"/>
                <w:lang w:val="en-GB"/>
              </w:rPr>
              <w:t xml:space="preserve">2003 </w:t>
            </w:r>
            <w:r w:rsidRPr="00AE18A1">
              <w:rPr>
                <w:rFonts w:ascii="Arial" w:hAnsi="Arial" w:cs="Arial"/>
                <w:sz w:val="22"/>
                <w:szCs w:val="22"/>
                <w:lang w:val="en-GB"/>
              </w:rPr>
              <w:t>Convention for the Safeguarding of the Intangible Cultural Heritage states that ‘on the basis of its activities</w:t>
            </w:r>
            <w:r w:rsidR="005A59BF" w:rsidRPr="00AE18A1">
              <w:rPr>
                <w:rFonts w:ascii="Arial" w:hAnsi="Arial" w:cs="Arial"/>
                <w:sz w:val="22"/>
                <w:szCs w:val="22"/>
                <w:lang w:val="en-GB"/>
              </w:rPr>
              <w:t xml:space="preserve"> [</w:t>
            </w:r>
            <w:r w:rsidRPr="00AE18A1">
              <w:rPr>
                <w:rFonts w:ascii="Arial" w:hAnsi="Arial" w:cs="Arial"/>
                <w:sz w:val="22"/>
                <w:szCs w:val="22"/>
                <w:lang w:val="en-GB"/>
              </w:rPr>
              <w:t>...</w:t>
            </w:r>
            <w:r w:rsidR="005A59BF" w:rsidRPr="00AE18A1">
              <w:rPr>
                <w:rFonts w:ascii="Arial" w:hAnsi="Arial" w:cs="Arial"/>
                <w:sz w:val="22"/>
                <w:szCs w:val="22"/>
                <w:lang w:val="en-GB"/>
              </w:rPr>
              <w:t xml:space="preserve">] </w:t>
            </w:r>
            <w:r w:rsidRPr="00AE18A1">
              <w:rPr>
                <w:rFonts w:ascii="Arial" w:hAnsi="Arial" w:cs="Arial"/>
                <w:sz w:val="22"/>
                <w:szCs w:val="22"/>
                <w:lang w:val="en-GB"/>
              </w:rPr>
              <w:t xml:space="preserve">the Committee shall submit a report to the General Assembly at each of its sessions.’ This document contains a draft report on </w:t>
            </w:r>
            <w:r w:rsidR="00476FF0" w:rsidRPr="00AE18A1">
              <w:rPr>
                <w:rFonts w:ascii="Arial" w:hAnsi="Arial" w:cs="Arial"/>
                <w:sz w:val="22"/>
                <w:szCs w:val="22"/>
                <w:lang w:val="en-GB"/>
              </w:rPr>
              <w:t xml:space="preserve">the </w:t>
            </w:r>
            <w:r w:rsidR="0048680B" w:rsidRPr="00AE18A1">
              <w:rPr>
                <w:rFonts w:ascii="Arial" w:hAnsi="Arial" w:cs="Arial"/>
                <w:sz w:val="22"/>
                <w:szCs w:val="22"/>
                <w:lang w:val="en-GB"/>
              </w:rPr>
              <w:t>Committee</w:t>
            </w:r>
            <w:r w:rsidRPr="00AE18A1">
              <w:rPr>
                <w:rFonts w:ascii="Arial" w:hAnsi="Arial" w:cs="Arial"/>
                <w:sz w:val="22"/>
                <w:szCs w:val="22"/>
                <w:lang w:val="en-GB"/>
              </w:rPr>
              <w:t xml:space="preserve"> activities from June 2014 to June</w:t>
            </w:r>
            <w:r w:rsidR="009F4A17">
              <w:rPr>
                <w:rFonts w:ascii="Arial" w:hAnsi="Arial" w:cs="Arial"/>
                <w:sz w:val="22"/>
                <w:szCs w:val="22"/>
                <w:lang w:val="en-GB"/>
              </w:rPr>
              <w:t> </w:t>
            </w:r>
            <w:r w:rsidR="00CF3ECD" w:rsidRPr="00AE18A1">
              <w:rPr>
                <w:rFonts w:ascii="Arial" w:hAnsi="Arial" w:cs="Arial"/>
                <w:sz w:val="22"/>
                <w:szCs w:val="22"/>
                <w:lang w:val="en-GB"/>
              </w:rPr>
              <w:t xml:space="preserve">2016 </w:t>
            </w:r>
            <w:r w:rsidR="005A59BF" w:rsidRPr="00AE18A1">
              <w:rPr>
                <w:rFonts w:ascii="Arial" w:hAnsi="Arial" w:cs="Arial"/>
                <w:sz w:val="22"/>
                <w:szCs w:val="22"/>
                <w:lang w:val="en-GB"/>
              </w:rPr>
              <w:t xml:space="preserve">that </w:t>
            </w:r>
            <w:r w:rsidR="0048680B" w:rsidRPr="00AE18A1">
              <w:rPr>
                <w:rFonts w:ascii="Arial" w:hAnsi="Arial" w:cs="Arial"/>
                <w:sz w:val="22"/>
                <w:szCs w:val="22"/>
                <w:lang w:val="en-GB"/>
              </w:rPr>
              <w:t>the Committee</w:t>
            </w:r>
            <w:r w:rsidRPr="00AE18A1">
              <w:rPr>
                <w:rFonts w:ascii="Arial" w:hAnsi="Arial" w:cs="Arial"/>
                <w:sz w:val="22"/>
                <w:szCs w:val="22"/>
                <w:lang w:val="en-GB"/>
              </w:rPr>
              <w:t xml:space="preserve"> may wish to present to the sixth session of the General Assembly.</w:t>
            </w:r>
          </w:p>
          <w:p w:rsidR="00EC6F8D" w:rsidRPr="00AE18A1" w:rsidRDefault="00EC6F8D" w:rsidP="00B9726F">
            <w:pPr>
              <w:pStyle w:val="Sansinterligne2"/>
              <w:spacing w:before="200" w:after="200"/>
              <w:jc w:val="both"/>
              <w:rPr>
                <w:rFonts w:ascii="Arial" w:hAnsi="Arial" w:cs="Arial"/>
                <w:b/>
                <w:sz w:val="22"/>
                <w:szCs w:val="22"/>
                <w:lang w:val="en-GB"/>
              </w:rPr>
            </w:pPr>
            <w:r w:rsidRPr="00AE18A1">
              <w:rPr>
                <w:rFonts w:ascii="Arial" w:hAnsi="Arial" w:cs="Arial"/>
                <w:b/>
                <w:sz w:val="22"/>
                <w:szCs w:val="22"/>
                <w:lang w:val="en-GB"/>
              </w:rPr>
              <w:t xml:space="preserve">Decision required: </w:t>
            </w:r>
            <w:r w:rsidRPr="00AE18A1">
              <w:rPr>
                <w:rFonts w:ascii="Arial" w:hAnsi="Arial" w:cs="Arial"/>
                <w:bCs/>
                <w:sz w:val="22"/>
                <w:szCs w:val="22"/>
                <w:lang w:val="en-GB"/>
              </w:rPr>
              <w:t xml:space="preserve">paragraph </w:t>
            </w:r>
            <w:r w:rsidR="00A74326" w:rsidRPr="00AE18A1">
              <w:rPr>
                <w:rFonts w:ascii="Arial" w:hAnsi="Arial" w:cs="Arial"/>
                <w:bCs/>
                <w:sz w:val="22"/>
                <w:szCs w:val="22"/>
                <w:lang w:val="en-GB"/>
              </w:rPr>
              <w:t>4</w:t>
            </w:r>
          </w:p>
        </w:tc>
      </w:tr>
    </w:tbl>
    <w:p w:rsidR="00B9726F" w:rsidRPr="00AE18A1" w:rsidRDefault="00655736" w:rsidP="00B9726F">
      <w:pPr>
        <w:pStyle w:val="Marge"/>
        <w:numPr>
          <w:ilvl w:val="0"/>
          <w:numId w:val="13"/>
        </w:numPr>
        <w:tabs>
          <w:tab w:val="clear" w:pos="720"/>
        </w:tabs>
        <w:spacing w:after="120"/>
        <w:ind w:left="567" w:hanging="567"/>
        <w:rPr>
          <w:lang w:val="en-GB"/>
        </w:rPr>
      </w:pPr>
      <w:r w:rsidRPr="00AE18A1">
        <w:rPr>
          <w:lang w:val="en-GB"/>
        </w:rPr>
        <w:br w:type="page"/>
      </w:r>
      <w:r w:rsidR="00B9726F" w:rsidRPr="00AE18A1">
        <w:rPr>
          <w:rFonts w:eastAsia="Arial" w:cs="Arial"/>
          <w:szCs w:val="22"/>
          <w:lang w:val="en-GB"/>
        </w:rPr>
        <w:lastRenderedPageBreak/>
        <w:t>Article 30.1 of the</w:t>
      </w:r>
      <w:r w:rsidR="0048680B" w:rsidRPr="00AE18A1">
        <w:rPr>
          <w:rFonts w:eastAsia="Arial" w:cs="Arial"/>
          <w:szCs w:val="22"/>
          <w:lang w:val="en-GB"/>
        </w:rPr>
        <w:t xml:space="preserve"> 2003</w:t>
      </w:r>
      <w:r w:rsidR="00AE18A1">
        <w:rPr>
          <w:rFonts w:eastAsia="Arial" w:cs="Arial"/>
          <w:szCs w:val="22"/>
          <w:lang w:val="en-GB"/>
        </w:rPr>
        <w:t> Convention</w:t>
      </w:r>
      <w:r w:rsidR="00B9726F" w:rsidRPr="00AE18A1">
        <w:rPr>
          <w:lang w:val="en-GB"/>
        </w:rPr>
        <w:t xml:space="preserve"> </w:t>
      </w:r>
      <w:r w:rsidR="00B9726F" w:rsidRPr="00AE18A1">
        <w:rPr>
          <w:rFonts w:eastAsia="Arial" w:cs="Arial"/>
          <w:szCs w:val="22"/>
          <w:lang w:val="en-GB"/>
        </w:rPr>
        <w:t>for the Safeguarding of the Intangible Cultural Heritage states that ‘on the basis of its activities</w:t>
      </w:r>
      <w:r w:rsidR="005A59BF" w:rsidRPr="00AE18A1">
        <w:rPr>
          <w:rFonts w:eastAsia="Arial" w:cs="Arial"/>
          <w:szCs w:val="22"/>
          <w:lang w:val="en-GB"/>
        </w:rPr>
        <w:t xml:space="preserve"> [</w:t>
      </w:r>
      <w:r w:rsidR="00B9726F" w:rsidRPr="00AE18A1">
        <w:rPr>
          <w:rFonts w:eastAsia="Arial" w:cs="Arial"/>
          <w:szCs w:val="22"/>
          <w:lang w:val="en-GB"/>
        </w:rPr>
        <w:t>...</w:t>
      </w:r>
      <w:r w:rsidR="005A59BF" w:rsidRPr="00AE18A1">
        <w:rPr>
          <w:rFonts w:eastAsia="Arial" w:cs="Arial"/>
          <w:szCs w:val="22"/>
          <w:lang w:val="en-GB"/>
        </w:rPr>
        <w:t xml:space="preserve">] </w:t>
      </w:r>
      <w:r w:rsidR="00B9726F" w:rsidRPr="00AE18A1">
        <w:rPr>
          <w:rFonts w:eastAsia="Arial" w:cs="Arial"/>
          <w:szCs w:val="22"/>
          <w:lang w:val="en-GB"/>
        </w:rPr>
        <w:t xml:space="preserve">the Committee shall submit a report to the General </w:t>
      </w:r>
      <w:r w:rsidR="00B9726F" w:rsidRPr="00AE18A1">
        <w:rPr>
          <w:rFonts w:cs="Arial"/>
          <w:szCs w:val="22"/>
          <w:lang w:val="en-GB"/>
        </w:rPr>
        <w:t>Assembly</w:t>
      </w:r>
      <w:r w:rsidR="00B9726F" w:rsidRPr="00AE18A1">
        <w:rPr>
          <w:rFonts w:eastAsia="Arial" w:cs="Arial"/>
          <w:szCs w:val="22"/>
          <w:lang w:val="en-GB"/>
        </w:rPr>
        <w:t xml:space="preserve"> at each of its session</w:t>
      </w:r>
      <w:r w:rsidR="0048680B" w:rsidRPr="00AE18A1">
        <w:rPr>
          <w:rFonts w:eastAsia="Arial" w:cs="Arial"/>
          <w:szCs w:val="22"/>
          <w:lang w:val="en-GB"/>
        </w:rPr>
        <w:t>s.</w:t>
      </w:r>
      <w:r w:rsidR="00FA5529" w:rsidRPr="00AE18A1">
        <w:rPr>
          <w:rFonts w:eastAsia="Arial" w:cs="Arial"/>
          <w:szCs w:val="22"/>
          <w:lang w:val="en-GB"/>
        </w:rPr>
        <w:t>’</w:t>
      </w:r>
      <w:r w:rsidR="00B9726F" w:rsidRPr="00AE18A1">
        <w:rPr>
          <w:rFonts w:eastAsia="Arial" w:cs="Arial"/>
          <w:szCs w:val="22"/>
          <w:lang w:val="en-GB"/>
        </w:rPr>
        <w:t xml:space="preserve"> Article 30.2 continues that ‘The report shall be brought to the attention of the General Conference of UNESCO.’ A draft report is presented below in the annex to the draft decisi</w:t>
      </w:r>
      <w:r w:rsidR="00B9726F" w:rsidRPr="00AE18A1">
        <w:rPr>
          <w:rFonts w:cs="Arial"/>
          <w:snapToGrid/>
          <w:szCs w:val="22"/>
          <w:lang w:val="en-GB"/>
        </w:rPr>
        <w:t>on.</w:t>
      </w:r>
    </w:p>
    <w:p w:rsidR="00B9726F" w:rsidRPr="00AE18A1" w:rsidRDefault="002604D8" w:rsidP="00B9726F">
      <w:pPr>
        <w:pStyle w:val="Marge"/>
        <w:numPr>
          <w:ilvl w:val="0"/>
          <w:numId w:val="13"/>
        </w:numPr>
        <w:tabs>
          <w:tab w:val="clear" w:pos="720"/>
        </w:tabs>
        <w:spacing w:after="120"/>
        <w:ind w:left="567" w:hanging="567"/>
        <w:rPr>
          <w:lang w:val="en-GB"/>
        </w:rPr>
      </w:pPr>
      <w:r w:rsidRPr="00AE18A1">
        <w:rPr>
          <w:rFonts w:eastAsia="Arial" w:cs="Arial"/>
          <w:szCs w:val="22"/>
          <w:lang w:val="en-GB"/>
        </w:rPr>
        <w:t>T</w:t>
      </w:r>
      <w:r w:rsidR="005A59BF" w:rsidRPr="00AE18A1">
        <w:rPr>
          <w:rFonts w:eastAsia="Arial" w:cs="Arial"/>
          <w:szCs w:val="22"/>
          <w:lang w:val="en-GB"/>
        </w:rPr>
        <w:t xml:space="preserve">his </w:t>
      </w:r>
      <w:r w:rsidR="00E93DDE" w:rsidRPr="00AE18A1">
        <w:rPr>
          <w:rFonts w:eastAsia="Arial" w:cs="Arial"/>
          <w:szCs w:val="22"/>
          <w:lang w:val="en-GB"/>
        </w:rPr>
        <w:t xml:space="preserve">report </w:t>
      </w:r>
      <w:r w:rsidR="005A59BF" w:rsidRPr="00AE18A1">
        <w:rPr>
          <w:rFonts w:eastAsia="Arial" w:cs="Arial"/>
          <w:szCs w:val="22"/>
          <w:lang w:val="en-GB"/>
        </w:rPr>
        <w:t>will require</w:t>
      </w:r>
      <w:r w:rsidR="00E93DDE" w:rsidRPr="00AE18A1">
        <w:rPr>
          <w:rFonts w:eastAsia="Arial" w:cs="Arial"/>
          <w:szCs w:val="22"/>
          <w:lang w:val="en-GB"/>
        </w:rPr>
        <w:t xml:space="preserve"> </w:t>
      </w:r>
      <w:r w:rsidR="005A59BF" w:rsidRPr="00AE18A1">
        <w:rPr>
          <w:rFonts w:eastAsia="Arial" w:cs="Arial"/>
          <w:szCs w:val="22"/>
          <w:lang w:val="en-GB"/>
        </w:rPr>
        <w:t>updating</w:t>
      </w:r>
      <w:r w:rsidRPr="00AE18A1">
        <w:rPr>
          <w:rFonts w:eastAsia="Arial" w:cs="Arial"/>
          <w:szCs w:val="22"/>
          <w:lang w:val="en-GB"/>
        </w:rPr>
        <w:t xml:space="preserve"> with </w:t>
      </w:r>
      <w:r w:rsidR="00B9726F" w:rsidRPr="00AE18A1">
        <w:rPr>
          <w:rFonts w:eastAsia="Arial" w:cs="Arial"/>
          <w:szCs w:val="22"/>
          <w:lang w:val="en-GB"/>
        </w:rPr>
        <w:t>additional information about results of the tenth</w:t>
      </w:r>
      <w:r w:rsidR="00B9726F" w:rsidRPr="00AE18A1">
        <w:rPr>
          <w:lang w:val="en-GB"/>
        </w:rPr>
        <w:t xml:space="preserve"> </w:t>
      </w:r>
      <w:r w:rsidR="00E93DDE" w:rsidRPr="00AE18A1">
        <w:rPr>
          <w:rFonts w:eastAsia="Arial" w:cs="Arial"/>
          <w:szCs w:val="22"/>
          <w:lang w:val="en-GB"/>
        </w:rPr>
        <w:t>session of the Committee</w:t>
      </w:r>
      <w:r w:rsidRPr="00AE18A1">
        <w:rPr>
          <w:rFonts w:eastAsia="Arial" w:cs="Arial"/>
          <w:szCs w:val="22"/>
          <w:lang w:val="en-GB"/>
        </w:rPr>
        <w:t xml:space="preserve">. After the present session of the Committee, but before the next session of the General Assembly in 2016, </w:t>
      </w:r>
      <w:r w:rsidR="00B9726F" w:rsidRPr="00AE18A1">
        <w:rPr>
          <w:rFonts w:eastAsia="Arial" w:cs="Arial"/>
          <w:szCs w:val="22"/>
          <w:lang w:val="en-GB"/>
        </w:rPr>
        <w:t xml:space="preserve">the Evaluation Body will </w:t>
      </w:r>
      <w:r w:rsidR="00FA5529" w:rsidRPr="00AE18A1">
        <w:rPr>
          <w:rFonts w:eastAsia="Arial" w:cs="Arial"/>
          <w:szCs w:val="22"/>
          <w:lang w:val="en-GB"/>
        </w:rPr>
        <w:t xml:space="preserve">have </w:t>
      </w:r>
      <w:r w:rsidR="00B9726F" w:rsidRPr="00AE18A1">
        <w:rPr>
          <w:rFonts w:eastAsia="Arial" w:cs="Arial"/>
          <w:szCs w:val="22"/>
          <w:lang w:val="en-GB"/>
        </w:rPr>
        <w:t>beg</w:t>
      </w:r>
      <w:r w:rsidR="00FA5529" w:rsidRPr="00AE18A1">
        <w:rPr>
          <w:rFonts w:eastAsia="Arial" w:cs="Arial"/>
          <w:szCs w:val="22"/>
          <w:lang w:val="en-GB"/>
        </w:rPr>
        <w:t>u</w:t>
      </w:r>
      <w:r w:rsidR="00B9726F" w:rsidRPr="00AE18A1">
        <w:rPr>
          <w:rFonts w:eastAsia="Arial" w:cs="Arial"/>
          <w:szCs w:val="22"/>
          <w:lang w:val="en-GB"/>
        </w:rPr>
        <w:t xml:space="preserve">n </w:t>
      </w:r>
      <w:r w:rsidRPr="00AE18A1">
        <w:rPr>
          <w:rFonts w:eastAsia="Arial" w:cs="Arial"/>
          <w:szCs w:val="22"/>
          <w:lang w:val="en-GB"/>
        </w:rPr>
        <w:t xml:space="preserve">their </w:t>
      </w:r>
      <w:r w:rsidR="00B9726F" w:rsidRPr="00AE18A1">
        <w:rPr>
          <w:rFonts w:eastAsia="Arial" w:cs="Arial"/>
          <w:szCs w:val="22"/>
          <w:lang w:val="en-GB"/>
        </w:rPr>
        <w:t>evaluation of files received for the 2016 cycl</w:t>
      </w:r>
      <w:r w:rsidR="00BA619F" w:rsidRPr="00AE18A1">
        <w:rPr>
          <w:rFonts w:eastAsia="Arial" w:cs="Arial"/>
          <w:szCs w:val="22"/>
          <w:lang w:val="en-GB"/>
        </w:rPr>
        <w:t>e</w:t>
      </w:r>
      <w:r w:rsidRPr="00AE18A1">
        <w:rPr>
          <w:rFonts w:eastAsia="Arial" w:cs="Arial"/>
          <w:szCs w:val="22"/>
          <w:lang w:val="en-GB"/>
        </w:rPr>
        <w:t xml:space="preserve">. It is also </w:t>
      </w:r>
      <w:r w:rsidR="00B9726F" w:rsidRPr="00AE18A1">
        <w:rPr>
          <w:rFonts w:eastAsia="Arial" w:cs="Arial"/>
          <w:szCs w:val="22"/>
          <w:lang w:val="en-GB"/>
        </w:rPr>
        <w:t xml:space="preserve">likely </w:t>
      </w:r>
      <w:r w:rsidRPr="00AE18A1">
        <w:rPr>
          <w:rFonts w:eastAsia="Arial" w:cs="Arial"/>
          <w:szCs w:val="22"/>
          <w:lang w:val="en-GB"/>
        </w:rPr>
        <w:t xml:space="preserve">that the Bureau of the Committee will evaluate requests for </w:t>
      </w:r>
      <w:r w:rsidR="00B554CD" w:rsidRPr="00AE18A1">
        <w:rPr>
          <w:rFonts w:eastAsia="Arial" w:cs="Arial"/>
          <w:szCs w:val="22"/>
          <w:lang w:val="en-GB"/>
        </w:rPr>
        <w:t>international</w:t>
      </w:r>
      <w:r w:rsidRPr="00AE18A1">
        <w:rPr>
          <w:rFonts w:eastAsia="Arial" w:cs="Arial"/>
          <w:szCs w:val="22"/>
          <w:lang w:val="en-GB"/>
        </w:rPr>
        <w:t xml:space="preserve"> assistance. The draft report annexed below should</w:t>
      </w:r>
      <w:r w:rsidR="008D68C5" w:rsidRPr="00AE18A1">
        <w:rPr>
          <w:rFonts w:eastAsia="Arial" w:cs="Arial"/>
          <w:szCs w:val="22"/>
          <w:lang w:val="en-GB"/>
        </w:rPr>
        <w:t>,</w:t>
      </w:r>
      <w:r w:rsidRPr="00AE18A1">
        <w:rPr>
          <w:rFonts w:eastAsia="Arial" w:cs="Arial"/>
          <w:szCs w:val="22"/>
          <w:lang w:val="en-GB"/>
        </w:rPr>
        <w:t xml:space="preserve"> therefore</w:t>
      </w:r>
      <w:r w:rsidR="008D68C5" w:rsidRPr="00AE18A1">
        <w:rPr>
          <w:rFonts w:eastAsia="Arial" w:cs="Arial"/>
          <w:szCs w:val="22"/>
          <w:lang w:val="en-GB"/>
        </w:rPr>
        <w:t>,</w:t>
      </w:r>
      <w:r w:rsidRPr="00AE18A1">
        <w:rPr>
          <w:rFonts w:eastAsia="Arial" w:cs="Arial"/>
          <w:szCs w:val="22"/>
          <w:lang w:val="en-GB"/>
        </w:rPr>
        <w:t xml:space="preserve"> be updated before the sixth session of the General Assembly. </w:t>
      </w:r>
    </w:p>
    <w:p w:rsidR="00B9726F" w:rsidRPr="00AE18A1" w:rsidRDefault="00B9726F" w:rsidP="00602B7D">
      <w:pPr>
        <w:pStyle w:val="Marge"/>
        <w:numPr>
          <w:ilvl w:val="0"/>
          <w:numId w:val="13"/>
        </w:numPr>
        <w:tabs>
          <w:tab w:val="clear" w:pos="720"/>
        </w:tabs>
        <w:spacing w:after="120"/>
        <w:ind w:left="567" w:hanging="567"/>
        <w:rPr>
          <w:lang w:val="en-GB"/>
        </w:rPr>
      </w:pPr>
      <w:r w:rsidRPr="00AE18A1">
        <w:rPr>
          <w:rFonts w:eastAsia="Arial" w:cs="Arial"/>
          <w:szCs w:val="22"/>
          <w:lang w:val="en-GB"/>
        </w:rPr>
        <w:t>This report</w:t>
      </w:r>
      <w:bookmarkStart w:id="0" w:name="_GoBack"/>
      <w:bookmarkEnd w:id="0"/>
      <w:r w:rsidRPr="00AE18A1">
        <w:rPr>
          <w:rFonts w:eastAsia="Arial" w:cs="Arial"/>
          <w:szCs w:val="22"/>
          <w:lang w:val="en-GB"/>
        </w:rPr>
        <w:t xml:space="preserve"> should be read in conjunction with </w:t>
      </w:r>
      <w:r w:rsidR="00935941" w:rsidRPr="00AE18A1">
        <w:rPr>
          <w:rFonts w:eastAsia="Arial" w:cs="Arial"/>
          <w:szCs w:val="22"/>
          <w:lang w:val="en-GB"/>
        </w:rPr>
        <w:t>the reports of States Parties on the implementation of the Convention and on the current status of elements inscribed on the Representative List (</w:t>
      </w:r>
      <w:hyperlink r:id="rId9" w:history="1">
        <w:r w:rsidR="00935941" w:rsidRPr="004D3033">
          <w:rPr>
            <w:rStyle w:val="Hyperlink"/>
            <w:rFonts w:eastAsia="Arial" w:cs="Arial"/>
            <w:szCs w:val="22"/>
            <w:lang w:val="en-GB"/>
          </w:rPr>
          <w:t>document ITH/15/10.COM/6.a</w:t>
        </w:r>
      </w:hyperlink>
      <w:r w:rsidR="00935941" w:rsidRPr="00AE18A1">
        <w:rPr>
          <w:rFonts w:eastAsia="Arial" w:cs="Arial"/>
          <w:szCs w:val="22"/>
          <w:lang w:val="en-GB"/>
        </w:rPr>
        <w:t>), the reports of States Parties on the current status of elements inscribed on the Urgent Safeguarding List (</w:t>
      </w:r>
      <w:hyperlink r:id="rId10" w:history="1">
        <w:r w:rsidR="00304C5A" w:rsidRPr="00304C5A">
          <w:rPr>
            <w:rStyle w:val="Hyperlink"/>
            <w:rFonts w:eastAsia="Arial" w:cs="Arial"/>
            <w:szCs w:val="22"/>
            <w:lang w:val="en-GB"/>
          </w:rPr>
          <w:t>document</w:t>
        </w:r>
        <w:r w:rsidR="00304C5A">
          <w:rPr>
            <w:rStyle w:val="Hyperlink"/>
            <w:rFonts w:eastAsia="Arial" w:cs="Arial"/>
            <w:szCs w:val="22"/>
            <w:lang w:val="en-GB"/>
          </w:rPr>
          <w:t> </w:t>
        </w:r>
        <w:r w:rsidR="00935941" w:rsidRPr="00304C5A">
          <w:rPr>
            <w:rStyle w:val="Hyperlink"/>
            <w:rFonts w:eastAsia="Arial" w:cs="Arial"/>
            <w:szCs w:val="22"/>
            <w:lang w:val="en-GB"/>
          </w:rPr>
          <w:t>ITH/15/10.COM/6.b</w:t>
        </w:r>
      </w:hyperlink>
      <w:r w:rsidR="00935941" w:rsidRPr="00AE18A1">
        <w:rPr>
          <w:rFonts w:eastAsia="Arial" w:cs="Arial"/>
          <w:szCs w:val="22"/>
          <w:lang w:val="en-GB"/>
        </w:rPr>
        <w:t xml:space="preserve">), </w:t>
      </w:r>
      <w:r w:rsidRPr="00AE18A1">
        <w:rPr>
          <w:rFonts w:eastAsia="Arial" w:cs="Arial"/>
          <w:szCs w:val="22"/>
          <w:lang w:val="en-GB"/>
        </w:rPr>
        <w:t>the Report of the Secretariat on</w:t>
      </w:r>
      <w:r w:rsidR="004E4204" w:rsidRPr="00AE18A1">
        <w:rPr>
          <w:rFonts w:eastAsia="Arial" w:cs="Arial"/>
          <w:szCs w:val="22"/>
          <w:lang w:val="en-GB"/>
        </w:rPr>
        <w:t xml:space="preserve"> its activities (</w:t>
      </w:r>
      <w:hyperlink r:id="rId11" w:history="1">
        <w:r w:rsidR="00304C5A" w:rsidRPr="00304C5A">
          <w:rPr>
            <w:rStyle w:val="Hyperlink"/>
            <w:rFonts w:eastAsia="Arial" w:cs="Arial"/>
            <w:szCs w:val="22"/>
            <w:lang w:val="en-GB"/>
          </w:rPr>
          <w:t>document </w:t>
        </w:r>
        <w:r w:rsidR="004E4204" w:rsidRPr="00304C5A">
          <w:rPr>
            <w:rStyle w:val="Hyperlink"/>
            <w:rFonts w:eastAsia="Arial" w:cs="Arial"/>
            <w:szCs w:val="22"/>
            <w:lang w:val="en-GB"/>
          </w:rPr>
          <w:t>ITH/15/10.COM/7</w:t>
        </w:r>
        <w:r w:rsidRPr="00304C5A">
          <w:rPr>
            <w:rStyle w:val="Hyperlink"/>
            <w:rFonts w:eastAsia="Arial" w:cs="Arial"/>
            <w:szCs w:val="22"/>
            <w:lang w:val="en-GB"/>
          </w:rPr>
          <w:t>.b</w:t>
        </w:r>
      </w:hyperlink>
      <w:r w:rsidRPr="00AE18A1">
        <w:rPr>
          <w:rFonts w:eastAsia="Arial" w:cs="Arial"/>
          <w:szCs w:val="22"/>
          <w:lang w:val="en-GB"/>
        </w:rPr>
        <w:t xml:space="preserve">), the financial report of the Fund for </w:t>
      </w:r>
      <w:r w:rsidRPr="00AE18A1">
        <w:rPr>
          <w:rFonts w:eastAsia="Arial" w:cs="Arial"/>
          <w:spacing w:val="-4"/>
          <w:szCs w:val="22"/>
          <w:lang w:val="en-GB"/>
        </w:rPr>
        <w:t>the Safeguarding of the Intangible Cultural Heritag</w:t>
      </w:r>
      <w:r w:rsidR="00CF3ECD" w:rsidRPr="00AE18A1">
        <w:rPr>
          <w:rFonts w:eastAsia="Arial" w:cs="Arial"/>
          <w:spacing w:val="-4"/>
          <w:szCs w:val="22"/>
          <w:lang w:val="en-GB"/>
        </w:rPr>
        <w:t>e</w:t>
      </w:r>
      <w:r w:rsidR="00476FF0" w:rsidRPr="00AE18A1">
        <w:rPr>
          <w:rFonts w:eastAsia="Arial" w:cs="Arial"/>
          <w:spacing w:val="-4"/>
          <w:szCs w:val="22"/>
          <w:lang w:val="en-GB"/>
        </w:rPr>
        <w:t xml:space="preserve"> </w:t>
      </w:r>
      <w:r w:rsidR="00CF3ECD" w:rsidRPr="00AE18A1">
        <w:rPr>
          <w:rFonts w:eastAsia="Arial" w:cs="Arial"/>
          <w:szCs w:val="22"/>
          <w:lang w:val="en-GB"/>
        </w:rPr>
        <w:t>(</w:t>
      </w:r>
      <w:r w:rsidR="004D3033" w:rsidRPr="004D3033">
        <w:rPr>
          <w:rFonts w:eastAsia="Arial" w:cs="Arial"/>
          <w:szCs w:val="22"/>
          <w:lang w:val="en-GB"/>
        </w:rPr>
        <w:t xml:space="preserve">as an annex to the </w:t>
      </w:r>
      <w:hyperlink r:id="rId12" w:history="1">
        <w:r w:rsidR="00CF3ECD" w:rsidRPr="00304C5A">
          <w:rPr>
            <w:rStyle w:val="Hyperlink"/>
            <w:rFonts w:eastAsia="Arial" w:cs="Arial"/>
            <w:szCs w:val="22"/>
            <w:lang w:val="en-GB"/>
          </w:rPr>
          <w:t>document</w:t>
        </w:r>
        <w:r w:rsidR="005A59BF" w:rsidRPr="00304C5A">
          <w:rPr>
            <w:rStyle w:val="Hyperlink"/>
            <w:rFonts w:eastAsia="Arial" w:cs="Arial"/>
            <w:szCs w:val="22"/>
            <w:lang w:val="en-GB"/>
          </w:rPr>
          <w:t xml:space="preserve"> </w:t>
        </w:r>
        <w:r w:rsidR="00CF3ECD" w:rsidRPr="00304C5A">
          <w:rPr>
            <w:rStyle w:val="Hyperlink"/>
            <w:rFonts w:eastAsia="Arial" w:cs="Arial"/>
            <w:szCs w:val="22"/>
            <w:lang w:val="en-GB"/>
          </w:rPr>
          <w:t>ITH/15/10.COM/8</w:t>
        </w:r>
      </w:hyperlink>
      <w:r w:rsidRPr="00AE18A1">
        <w:rPr>
          <w:rFonts w:eastAsia="Arial" w:cs="Arial"/>
          <w:szCs w:val="22"/>
          <w:lang w:val="en-GB"/>
        </w:rPr>
        <w:t>)</w:t>
      </w:r>
      <w:r w:rsidR="00476FF0" w:rsidRPr="00AE18A1">
        <w:rPr>
          <w:rFonts w:eastAsia="Arial" w:cs="Arial"/>
          <w:szCs w:val="22"/>
          <w:lang w:val="en-GB"/>
        </w:rPr>
        <w:t xml:space="preserve"> and the follow</w:t>
      </w:r>
      <w:r w:rsidR="008D68C5" w:rsidRPr="00AE18A1">
        <w:rPr>
          <w:rFonts w:eastAsia="Arial" w:cs="Arial"/>
          <w:szCs w:val="22"/>
          <w:lang w:val="en-GB"/>
        </w:rPr>
        <w:noBreakHyphen/>
      </w:r>
      <w:r w:rsidR="00476FF0" w:rsidRPr="00AE18A1">
        <w:rPr>
          <w:rFonts w:eastAsia="Arial" w:cs="Arial"/>
          <w:szCs w:val="22"/>
          <w:lang w:val="en-GB"/>
        </w:rPr>
        <w:t>up on the audi</w:t>
      </w:r>
      <w:r w:rsidR="00DA00F0" w:rsidRPr="00AE18A1">
        <w:rPr>
          <w:rFonts w:eastAsia="Arial" w:cs="Arial"/>
          <w:szCs w:val="22"/>
          <w:lang w:val="en-GB"/>
        </w:rPr>
        <w:t>t</w:t>
      </w:r>
      <w:r w:rsidR="00C561B3" w:rsidRPr="00AE18A1">
        <w:rPr>
          <w:rFonts w:eastAsia="Arial" w:cs="Arial"/>
          <w:szCs w:val="22"/>
          <w:lang w:val="en-GB"/>
        </w:rPr>
        <w:t>s</w:t>
      </w:r>
      <w:r w:rsidR="00476FF0" w:rsidRPr="00AE18A1">
        <w:rPr>
          <w:rFonts w:eastAsia="Arial" w:cs="Arial"/>
          <w:szCs w:val="22"/>
          <w:lang w:val="en-GB"/>
        </w:rPr>
        <w:t xml:space="preserve"> and evaluations (</w:t>
      </w:r>
      <w:hyperlink r:id="rId13" w:history="1">
        <w:r w:rsidR="00476FF0" w:rsidRPr="00304C5A">
          <w:rPr>
            <w:rStyle w:val="Hyperlink"/>
            <w:rFonts w:eastAsia="Arial" w:cs="Arial"/>
            <w:szCs w:val="22"/>
            <w:lang w:val="en-GB"/>
          </w:rPr>
          <w:t>document ITH/15/10.COM/15.c</w:t>
        </w:r>
      </w:hyperlink>
      <w:r w:rsidR="00476FF0" w:rsidRPr="00AE18A1">
        <w:rPr>
          <w:rFonts w:eastAsia="Arial" w:cs="Arial"/>
          <w:szCs w:val="22"/>
          <w:lang w:val="en-GB"/>
        </w:rPr>
        <w:t>)</w:t>
      </w:r>
      <w:r w:rsidRPr="00AE18A1">
        <w:rPr>
          <w:rFonts w:eastAsia="Arial" w:cs="Arial"/>
          <w:szCs w:val="22"/>
          <w:lang w:val="en-GB"/>
        </w:rPr>
        <w:t>.</w:t>
      </w:r>
    </w:p>
    <w:p w:rsidR="00B9726F" w:rsidRPr="00AE18A1" w:rsidRDefault="00B9726F" w:rsidP="00B9726F">
      <w:pPr>
        <w:pStyle w:val="Marge"/>
        <w:numPr>
          <w:ilvl w:val="0"/>
          <w:numId w:val="13"/>
        </w:numPr>
        <w:tabs>
          <w:tab w:val="clear" w:pos="720"/>
        </w:tabs>
        <w:spacing w:after="120"/>
        <w:ind w:left="567" w:hanging="567"/>
        <w:rPr>
          <w:lang w:val="en-GB"/>
        </w:rPr>
      </w:pPr>
      <w:r w:rsidRPr="00AE18A1">
        <w:rPr>
          <w:rFonts w:eastAsia="Arial" w:cs="Arial"/>
          <w:szCs w:val="22"/>
          <w:lang w:val="en-GB"/>
        </w:rPr>
        <w:t>The Committee may wish to adopt the following decision:</w:t>
      </w:r>
    </w:p>
    <w:p w:rsidR="00B9726F" w:rsidRPr="00AE18A1" w:rsidRDefault="00B9726F" w:rsidP="00A630D7">
      <w:pPr>
        <w:pBdr>
          <w:left w:val="none" w:sz="0" w:space="28" w:color="auto"/>
        </w:pBdr>
        <w:spacing w:before="240" w:after="120"/>
        <w:ind w:left="567"/>
        <w:rPr>
          <w:lang w:val="en-GB"/>
        </w:rPr>
      </w:pPr>
      <w:r w:rsidRPr="00AE18A1">
        <w:rPr>
          <w:rFonts w:ascii="Arial" w:eastAsia="Arial" w:hAnsi="Arial" w:cs="Arial"/>
          <w:b/>
          <w:bCs/>
          <w:sz w:val="22"/>
          <w:szCs w:val="22"/>
          <w:lang w:val="en-GB"/>
        </w:rPr>
        <w:t>DRAFT DECISION</w:t>
      </w:r>
      <w:r w:rsidRPr="00AE18A1">
        <w:rPr>
          <w:lang w:val="en-GB"/>
        </w:rPr>
        <w:t xml:space="preserve"> </w:t>
      </w:r>
      <w:r w:rsidR="00CF3ECD" w:rsidRPr="00AE18A1">
        <w:rPr>
          <w:rFonts w:ascii="Arial" w:eastAsia="Arial" w:hAnsi="Arial" w:cs="Arial"/>
          <w:b/>
          <w:bCs/>
          <w:sz w:val="22"/>
          <w:szCs w:val="22"/>
          <w:lang w:val="en-GB"/>
        </w:rPr>
        <w:t>10.COM 7</w:t>
      </w:r>
      <w:r w:rsidRPr="00AE18A1">
        <w:rPr>
          <w:rFonts w:ascii="Arial" w:eastAsia="Arial" w:hAnsi="Arial" w:cs="Arial"/>
          <w:b/>
          <w:bCs/>
          <w:sz w:val="22"/>
          <w:szCs w:val="22"/>
          <w:lang w:val="en-GB"/>
        </w:rPr>
        <w:t>.a</w:t>
      </w:r>
    </w:p>
    <w:p w:rsidR="00B9726F" w:rsidRPr="00AE18A1" w:rsidRDefault="00B9726F" w:rsidP="00B9726F">
      <w:pPr>
        <w:pBdr>
          <w:left w:val="none" w:sz="0" w:space="28" w:color="auto"/>
        </w:pBdr>
        <w:spacing w:after="120"/>
        <w:ind w:left="567"/>
        <w:jc w:val="both"/>
        <w:rPr>
          <w:lang w:val="en-GB"/>
        </w:rPr>
      </w:pPr>
      <w:r w:rsidRPr="00AE18A1">
        <w:rPr>
          <w:rFonts w:ascii="Arial" w:eastAsia="Arial" w:hAnsi="Arial" w:cs="Arial"/>
          <w:sz w:val="22"/>
          <w:szCs w:val="22"/>
          <w:lang w:val="en-GB"/>
        </w:rPr>
        <w:t>The Committee,</w:t>
      </w:r>
    </w:p>
    <w:p w:rsidR="00B9726F" w:rsidRPr="00AE18A1" w:rsidRDefault="00B9726F" w:rsidP="00B9726F">
      <w:pPr>
        <w:numPr>
          <w:ilvl w:val="1"/>
          <w:numId w:val="14"/>
        </w:numPr>
        <w:tabs>
          <w:tab w:val="clear" w:pos="1440"/>
        </w:tabs>
        <w:autoSpaceDE w:val="0"/>
        <w:autoSpaceDN w:val="0"/>
        <w:adjustRightInd w:val="0"/>
        <w:spacing w:before="120" w:after="120"/>
        <w:ind w:left="1134" w:hanging="567"/>
        <w:jc w:val="both"/>
        <w:rPr>
          <w:lang w:val="en-GB"/>
        </w:rPr>
      </w:pPr>
      <w:r w:rsidRPr="00AE18A1">
        <w:rPr>
          <w:rFonts w:ascii="Arial" w:eastAsia="Arial" w:hAnsi="Arial" w:cs="Arial"/>
          <w:sz w:val="22"/>
          <w:szCs w:val="22"/>
          <w:u w:val="single"/>
          <w:lang w:val="en-GB"/>
        </w:rPr>
        <w:t>Having examined</w:t>
      </w:r>
      <w:r w:rsidRPr="00AE18A1">
        <w:rPr>
          <w:lang w:val="en-GB"/>
        </w:rPr>
        <w:t xml:space="preserve"> </w:t>
      </w:r>
      <w:r w:rsidRPr="00AE18A1">
        <w:rPr>
          <w:rFonts w:ascii="Arial" w:eastAsia="Arial" w:hAnsi="Arial" w:cs="Arial"/>
          <w:sz w:val="22"/>
          <w:szCs w:val="22"/>
          <w:lang w:val="en-GB"/>
        </w:rPr>
        <w:t>documen</w:t>
      </w:r>
      <w:r w:rsidRPr="00AE18A1">
        <w:rPr>
          <w:rFonts w:ascii="Arial" w:hAnsi="Arial" w:cs="Arial"/>
          <w:sz w:val="22"/>
          <w:szCs w:val="22"/>
          <w:lang w:val="en-GB"/>
        </w:rPr>
        <w:t>t</w:t>
      </w:r>
      <w:r w:rsidRPr="00AE18A1">
        <w:rPr>
          <w:rFonts w:ascii="Arial" w:eastAsia="Arial" w:hAnsi="Arial" w:cs="Arial"/>
          <w:sz w:val="22"/>
          <w:szCs w:val="22"/>
          <w:lang w:val="en-GB"/>
        </w:rPr>
        <w:t xml:space="preserve"> ITH/</w:t>
      </w:r>
      <w:r w:rsidR="00CF3ECD" w:rsidRPr="00AE18A1">
        <w:rPr>
          <w:rFonts w:ascii="Arial" w:hAnsi="Arial" w:cs="Arial"/>
          <w:sz w:val="22"/>
          <w:szCs w:val="22"/>
          <w:lang w:val="en-GB"/>
        </w:rPr>
        <w:t>15</w:t>
      </w:r>
      <w:r w:rsidR="00CF3ECD" w:rsidRPr="00AE18A1">
        <w:rPr>
          <w:rFonts w:ascii="Arial" w:eastAsia="Arial" w:hAnsi="Arial" w:cs="Arial"/>
          <w:sz w:val="22"/>
          <w:szCs w:val="22"/>
          <w:lang w:val="en-GB"/>
        </w:rPr>
        <w:t>/10.COM/7</w:t>
      </w:r>
      <w:r w:rsidRPr="00AE18A1">
        <w:rPr>
          <w:rFonts w:ascii="Arial" w:eastAsia="Arial" w:hAnsi="Arial" w:cs="Arial"/>
          <w:sz w:val="22"/>
          <w:szCs w:val="22"/>
          <w:lang w:val="en-GB"/>
        </w:rPr>
        <w:t>.a</w:t>
      </w:r>
      <w:r w:rsidR="008F5DBD" w:rsidRPr="00AE18A1">
        <w:rPr>
          <w:rFonts w:ascii="Arial" w:hAnsi="Arial" w:cs="Arial"/>
          <w:sz w:val="22"/>
          <w:szCs w:val="22"/>
          <w:lang w:val="en-GB"/>
        </w:rPr>
        <w:t>,</w:t>
      </w:r>
    </w:p>
    <w:p w:rsidR="00B9726F" w:rsidRPr="00AE18A1" w:rsidRDefault="00B9726F" w:rsidP="00B9726F">
      <w:pPr>
        <w:numPr>
          <w:ilvl w:val="1"/>
          <w:numId w:val="14"/>
        </w:numPr>
        <w:tabs>
          <w:tab w:val="clear" w:pos="1440"/>
        </w:tabs>
        <w:autoSpaceDE w:val="0"/>
        <w:autoSpaceDN w:val="0"/>
        <w:adjustRightInd w:val="0"/>
        <w:spacing w:before="120" w:after="120"/>
        <w:ind w:left="1134" w:hanging="567"/>
        <w:jc w:val="both"/>
        <w:rPr>
          <w:lang w:val="en-GB"/>
        </w:rPr>
      </w:pPr>
      <w:r w:rsidRPr="00AE18A1">
        <w:rPr>
          <w:rFonts w:ascii="Arial" w:eastAsia="Arial" w:hAnsi="Arial" w:cs="Arial"/>
          <w:sz w:val="22"/>
          <w:szCs w:val="22"/>
          <w:u w:val="single"/>
          <w:lang w:val="en-GB"/>
        </w:rPr>
        <w:t>Recalling</w:t>
      </w:r>
      <w:r w:rsidRPr="00AE18A1">
        <w:rPr>
          <w:lang w:val="en-GB"/>
        </w:rPr>
        <w:t xml:space="preserve"> </w:t>
      </w:r>
      <w:r w:rsidRPr="00AE18A1">
        <w:rPr>
          <w:rFonts w:ascii="Arial" w:eastAsia="Arial" w:hAnsi="Arial" w:cs="Arial"/>
          <w:sz w:val="22"/>
          <w:szCs w:val="22"/>
          <w:lang w:val="en-GB"/>
        </w:rPr>
        <w:t xml:space="preserve">Article 30 of </w:t>
      </w:r>
      <w:r w:rsidRPr="00AE18A1">
        <w:rPr>
          <w:rFonts w:ascii="Arial" w:hAnsi="Arial" w:cs="Arial"/>
          <w:sz w:val="22"/>
          <w:szCs w:val="22"/>
          <w:lang w:val="en-GB"/>
        </w:rPr>
        <w:t>the</w:t>
      </w:r>
      <w:r w:rsidRPr="00AE18A1">
        <w:rPr>
          <w:rFonts w:ascii="Arial" w:eastAsia="Arial" w:hAnsi="Arial" w:cs="Arial"/>
          <w:sz w:val="22"/>
          <w:szCs w:val="22"/>
          <w:lang w:val="en-GB"/>
        </w:rPr>
        <w:t xml:space="preserve"> Convention</w:t>
      </w:r>
      <w:r w:rsidR="008F5DBD" w:rsidRPr="00AE18A1">
        <w:rPr>
          <w:rFonts w:ascii="Arial" w:eastAsia="Arial" w:hAnsi="Arial" w:cs="Arial"/>
          <w:sz w:val="22"/>
          <w:szCs w:val="22"/>
          <w:lang w:val="en-GB"/>
        </w:rPr>
        <w:t>,</w:t>
      </w:r>
    </w:p>
    <w:p w:rsidR="004C4A9E" w:rsidRPr="00AE18A1" w:rsidRDefault="00225C22" w:rsidP="00B9726F">
      <w:pPr>
        <w:numPr>
          <w:ilvl w:val="1"/>
          <w:numId w:val="14"/>
        </w:numPr>
        <w:tabs>
          <w:tab w:val="clear" w:pos="1440"/>
        </w:tabs>
        <w:autoSpaceDE w:val="0"/>
        <w:autoSpaceDN w:val="0"/>
        <w:adjustRightInd w:val="0"/>
        <w:spacing w:before="120" w:after="120"/>
        <w:ind w:left="1134" w:hanging="567"/>
        <w:jc w:val="both"/>
        <w:rPr>
          <w:lang w:val="en-GB"/>
        </w:rPr>
      </w:pPr>
      <w:r w:rsidRPr="00AE18A1">
        <w:rPr>
          <w:rFonts w:ascii="Arial" w:eastAsia="Arial" w:hAnsi="Arial" w:cs="Arial"/>
          <w:sz w:val="22"/>
          <w:szCs w:val="22"/>
          <w:u w:val="single"/>
          <w:lang w:val="en-GB"/>
        </w:rPr>
        <w:t>W</w:t>
      </w:r>
      <w:r w:rsidR="00B9726F" w:rsidRPr="00AE18A1">
        <w:rPr>
          <w:rFonts w:ascii="Arial" w:eastAsia="Arial" w:hAnsi="Arial" w:cs="Arial"/>
          <w:sz w:val="22"/>
          <w:szCs w:val="22"/>
          <w:u w:val="single"/>
          <w:lang w:val="en-GB"/>
        </w:rPr>
        <w:t>elcom</w:t>
      </w:r>
      <w:r w:rsidRPr="00AE18A1">
        <w:rPr>
          <w:rFonts w:ascii="Arial" w:eastAsia="Arial" w:hAnsi="Arial" w:cs="Arial"/>
          <w:sz w:val="22"/>
          <w:szCs w:val="22"/>
          <w:u w:val="single"/>
          <w:lang w:val="en-GB"/>
        </w:rPr>
        <w:t>es</w:t>
      </w:r>
      <w:r w:rsidR="00B9726F" w:rsidRPr="00AE18A1">
        <w:rPr>
          <w:lang w:val="en-GB"/>
        </w:rPr>
        <w:t xml:space="preserve"> </w:t>
      </w:r>
      <w:r w:rsidR="00B9726F" w:rsidRPr="00AE18A1">
        <w:rPr>
          <w:rFonts w:ascii="Arial" w:eastAsia="Arial" w:hAnsi="Arial" w:cs="Arial"/>
          <w:sz w:val="22"/>
          <w:szCs w:val="22"/>
          <w:lang w:val="en-GB"/>
        </w:rPr>
        <w:t xml:space="preserve">the </w:t>
      </w:r>
      <w:r w:rsidRPr="00AE18A1">
        <w:rPr>
          <w:rFonts w:ascii="Arial" w:eastAsia="Arial" w:hAnsi="Arial" w:cs="Arial"/>
          <w:sz w:val="22"/>
          <w:szCs w:val="22"/>
          <w:highlight w:val="yellow"/>
          <w:lang w:val="en-GB"/>
        </w:rPr>
        <w:t>two</w:t>
      </w:r>
      <w:r w:rsidR="00B9726F" w:rsidRPr="00AE18A1">
        <w:rPr>
          <w:rFonts w:ascii="Arial" w:eastAsia="Arial" w:hAnsi="Arial" w:cs="Arial"/>
          <w:sz w:val="22"/>
          <w:szCs w:val="22"/>
          <w:lang w:val="en-GB"/>
        </w:rPr>
        <w:t xml:space="preserve"> States that have ratified the Convention since the f</w:t>
      </w:r>
      <w:r w:rsidR="00CF3ECD" w:rsidRPr="00AE18A1">
        <w:rPr>
          <w:rFonts w:ascii="Arial" w:eastAsia="Arial" w:hAnsi="Arial" w:cs="Arial"/>
          <w:sz w:val="22"/>
          <w:szCs w:val="22"/>
          <w:lang w:val="en-GB"/>
        </w:rPr>
        <w:t>ifth</w:t>
      </w:r>
      <w:r w:rsidR="00B9726F" w:rsidRPr="00AE18A1">
        <w:rPr>
          <w:rFonts w:ascii="Arial" w:eastAsia="Arial" w:hAnsi="Arial" w:cs="Arial"/>
          <w:sz w:val="22"/>
          <w:szCs w:val="22"/>
          <w:lang w:val="en-GB"/>
        </w:rPr>
        <w:t xml:space="preserve"> session of the General Assembly</w:t>
      </w:r>
      <w:r w:rsidR="00743467" w:rsidRPr="00AE18A1">
        <w:rPr>
          <w:rFonts w:ascii="Arial" w:eastAsia="Arial" w:hAnsi="Arial" w:cs="Arial"/>
          <w:sz w:val="22"/>
          <w:szCs w:val="22"/>
          <w:lang w:val="en-GB"/>
        </w:rPr>
        <w:t>;</w:t>
      </w:r>
    </w:p>
    <w:p w:rsidR="00B9726F" w:rsidRPr="00AE18A1" w:rsidRDefault="00B9726F" w:rsidP="00B9726F">
      <w:pPr>
        <w:numPr>
          <w:ilvl w:val="1"/>
          <w:numId w:val="14"/>
        </w:numPr>
        <w:tabs>
          <w:tab w:val="clear" w:pos="1440"/>
        </w:tabs>
        <w:autoSpaceDE w:val="0"/>
        <w:autoSpaceDN w:val="0"/>
        <w:adjustRightInd w:val="0"/>
        <w:spacing w:before="120" w:after="120"/>
        <w:ind w:left="1134" w:hanging="567"/>
        <w:jc w:val="both"/>
        <w:rPr>
          <w:lang w:val="en-GB"/>
        </w:rPr>
      </w:pPr>
      <w:r w:rsidRPr="00AE18A1">
        <w:rPr>
          <w:rFonts w:ascii="Arial" w:eastAsia="Arial" w:hAnsi="Arial" w:cs="Arial"/>
          <w:sz w:val="22"/>
          <w:szCs w:val="22"/>
          <w:u w:val="single"/>
          <w:lang w:val="en-GB"/>
        </w:rPr>
        <w:t>Adopts</w:t>
      </w:r>
      <w:r w:rsidRPr="00AE18A1">
        <w:rPr>
          <w:lang w:val="en-GB"/>
        </w:rPr>
        <w:t xml:space="preserve"> </w:t>
      </w:r>
      <w:r w:rsidRPr="00AE18A1">
        <w:rPr>
          <w:rFonts w:ascii="Arial" w:eastAsia="Arial" w:hAnsi="Arial" w:cs="Arial"/>
          <w:sz w:val="22"/>
          <w:szCs w:val="22"/>
          <w:lang w:val="en-GB"/>
        </w:rPr>
        <w:t xml:space="preserve">the provisional </w:t>
      </w:r>
      <w:r w:rsidRPr="00AE18A1">
        <w:rPr>
          <w:rFonts w:ascii="Arial" w:hAnsi="Arial" w:cs="Arial"/>
          <w:sz w:val="22"/>
          <w:szCs w:val="22"/>
          <w:lang w:val="en-GB"/>
        </w:rPr>
        <w:t>report</w:t>
      </w:r>
      <w:r w:rsidRPr="00AE18A1">
        <w:rPr>
          <w:rFonts w:ascii="Arial" w:eastAsia="Arial" w:hAnsi="Arial" w:cs="Arial"/>
          <w:sz w:val="22"/>
          <w:szCs w:val="22"/>
          <w:lang w:val="en-GB"/>
        </w:rPr>
        <w:t xml:space="preserve"> on its activities between the f</w:t>
      </w:r>
      <w:r w:rsidR="00CF3ECD" w:rsidRPr="00AE18A1">
        <w:rPr>
          <w:rFonts w:ascii="Arial" w:eastAsia="Arial" w:hAnsi="Arial" w:cs="Arial"/>
          <w:sz w:val="22"/>
          <w:szCs w:val="22"/>
          <w:lang w:val="en-GB"/>
        </w:rPr>
        <w:t>ifth</w:t>
      </w:r>
      <w:r w:rsidRPr="00AE18A1">
        <w:rPr>
          <w:rFonts w:ascii="Arial" w:eastAsia="Arial" w:hAnsi="Arial" w:cs="Arial"/>
          <w:sz w:val="22"/>
          <w:szCs w:val="22"/>
          <w:lang w:val="en-GB"/>
        </w:rPr>
        <w:t xml:space="preserve"> and </w:t>
      </w:r>
      <w:r w:rsidR="00CF3ECD" w:rsidRPr="00AE18A1">
        <w:rPr>
          <w:rFonts w:ascii="Arial" w:eastAsia="Arial" w:hAnsi="Arial" w:cs="Arial"/>
          <w:sz w:val="22"/>
          <w:szCs w:val="22"/>
          <w:lang w:val="en-GB"/>
        </w:rPr>
        <w:t>sixth</w:t>
      </w:r>
      <w:r w:rsidRPr="00AE18A1">
        <w:rPr>
          <w:rFonts w:ascii="Arial" w:eastAsia="Arial" w:hAnsi="Arial" w:cs="Arial"/>
          <w:sz w:val="22"/>
          <w:szCs w:val="22"/>
          <w:lang w:val="en-GB"/>
        </w:rPr>
        <w:t xml:space="preserve"> sessions of the General Assembly as annexed to this decision;</w:t>
      </w:r>
    </w:p>
    <w:p w:rsidR="00B9726F" w:rsidRPr="00AE18A1" w:rsidRDefault="00B9726F" w:rsidP="00B9726F">
      <w:pPr>
        <w:numPr>
          <w:ilvl w:val="1"/>
          <w:numId w:val="14"/>
        </w:numPr>
        <w:tabs>
          <w:tab w:val="clear" w:pos="1440"/>
        </w:tabs>
        <w:autoSpaceDE w:val="0"/>
        <w:autoSpaceDN w:val="0"/>
        <w:adjustRightInd w:val="0"/>
        <w:spacing w:before="120" w:after="120"/>
        <w:ind w:left="1134" w:hanging="567"/>
        <w:jc w:val="both"/>
        <w:rPr>
          <w:lang w:val="en-GB"/>
        </w:rPr>
      </w:pPr>
      <w:r w:rsidRPr="00AE18A1">
        <w:rPr>
          <w:rFonts w:ascii="Arial" w:eastAsia="Arial" w:hAnsi="Arial" w:cs="Arial"/>
          <w:sz w:val="22"/>
          <w:szCs w:val="22"/>
          <w:u w:val="single"/>
          <w:lang w:val="en-GB"/>
        </w:rPr>
        <w:t>Delegates</w:t>
      </w:r>
      <w:r w:rsidRPr="00AE18A1">
        <w:rPr>
          <w:lang w:val="en-GB"/>
        </w:rPr>
        <w:t xml:space="preserve"> </w:t>
      </w:r>
      <w:r w:rsidRPr="00AE18A1">
        <w:rPr>
          <w:rFonts w:ascii="Arial" w:eastAsia="Arial" w:hAnsi="Arial" w:cs="Arial"/>
          <w:sz w:val="22"/>
          <w:szCs w:val="22"/>
          <w:lang w:val="en-GB"/>
        </w:rPr>
        <w:t>to the B</w:t>
      </w:r>
      <w:r w:rsidR="00E93DDE" w:rsidRPr="00AE18A1">
        <w:rPr>
          <w:rFonts w:ascii="Arial" w:eastAsia="Arial" w:hAnsi="Arial" w:cs="Arial"/>
          <w:sz w:val="22"/>
          <w:szCs w:val="22"/>
          <w:lang w:val="en-GB"/>
        </w:rPr>
        <w:t>ureau</w:t>
      </w:r>
      <w:r w:rsidRPr="00AE18A1">
        <w:rPr>
          <w:rFonts w:ascii="Arial" w:eastAsia="Arial" w:hAnsi="Arial" w:cs="Arial"/>
          <w:sz w:val="22"/>
          <w:szCs w:val="22"/>
          <w:lang w:val="en-GB"/>
        </w:rPr>
        <w:t xml:space="preserve"> the </w:t>
      </w:r>
      <w:r w:rsidRPr="00AE18A1">
        <w:rPr>
          <w:rFonts w:ascii="Arial" w:hAnsi="Arial" w:cs="Arial"/>
          <w:sz w:val="22"/>
          <w:szCs w:val="22"/>
          <w:lang w:val="en-GB"/>
        </w:rPr>
        <w:t>authority</w:t>
      </w:r>
      <w:r w:rsidRPr="00AE18A1">
        <w:rPr>
          <w:rFonts w:ascii="Arial" w:eastAsia="Arial" w:hAnsi="Arial" w:cs="Arial"/>
          <w:sz w:val="22"/>
          <w:szCs w:val="22"/>
          <w:lang w:val="en-GB"/>
        </w:rPr>
        <w:t xml:space="preserve"> to approve the final report to be updated before the next session of the General Assembly.</w:t>
      </w:r>
    </w:p>
    <w:p w:rsidR="00CF3ECD" w:rsidRPr="00AE18A1" w:rsidRDefault="00CF3ECD" w:rsidP="00CF3ECD">
      <w:pPr>
        <w:pageBreakBefore/>
        <w:jc w:val="center"/>
        <w:rPr>
          <w:lang w:val="en-GB"/>
        </w:rPr>
      </w:pPr>
      <w:r w:rsidRPr="00AE18A1">
        <w:rPr>
          <w:rFonts w:ascii="Arial" w:eastAsia="Arial" w:hAnsi="Arial" w:cs="Arial"/>
          <w:b/>
          <w:bCs/>
          <w:sz w:val="22"/>
          <w:szCs w:val="22"/>
          <w:u w:val="single"/>
          <w:lang w:val="en-GB"/>
        </w:rPr>
        <w:lastRenderedPageBreak/>
        <w:t>ANNEX</w:t>
      </w:r>
    </w:p>
    <w:p w:rsidR="00CF3ECD" w:rsidRPr="00AE18A1" w:rsidRDefault="00CF3ECD" w:rsidP="00CF3ECD">
      <w:pPr>
        <w:spacing w:after="360"/>
        <w:jc w:val="center"/>
        <w:rPr>
          <w:lang w:val="en-GB"/>
        </w:rPr>
      </w:pPr>
      <w:r w:rsidRPr="00AE18A1">
        <w:rPr>
          <w:rFonts w:ascii="Arial" w:eastAsia="Arial" w:hAnsi="Arial" w:cs="Arial"/>
          <w:b/>
          <w:bCs/>
          <w:sz w:val="22"/>
          <w:szCs w:val="22"/>
          <w:lang w:val="en-GB"/>
        </w:rPr>
        <w:t>Draft report by the Committee to the General Assembly on its activities</w:t>
      </w:r>
    </w:p>
    <w:p w:rsidR="00A17570" w:rsidRPr="00AE18A1" w:rsidRDefault="00CF3ECD" w:rsidP="00A17570">
      <w:pPr>
        <w:pStyle w:val="Marge"/>
        <w:numPr>
          <w:ilvl w:val="0"/>
          <w:numId w:val="15"/>
        </w:numPr>
        <w:tabs>
          <w:tab w:val="clear" w:pos="720"/>
        </w:tabs>
        <w:spacing w:after="120"/>
        <w:ind w:left="567" w:hanging="567"/>
        <w:rPr>
          <w:lang w:val="en-GB"/>
        </w:rPr>
      </w:pPr>
      <w:r w:rsidRPr="00AE18A1">
        <w:rPr>
          <w:rFonts w:eastAsia="Arial" w:cs="Arial"/>
          <w:szCs w:val="22"/>
          <w:lang w:val="en-GB"/>
        </w:rPr>
        <w:t>T</w:t>
      </w:r>
      <w:r w:rsidRPr="00AE18A1">
        <w:rPr>
          <w:lang w:val="en-GB"/>
        </w:rPr>
        <w:t xml:space="preserve">he functions of the Committee are set out in the </w:t>
      </w:r>
      <w:r w:rsidR="00743467" w:rsidRPr="00AE18A1">
        <w:rPr>
          <w:lang w:val="en-GB"/>
        </w:rPr>
        <w:t xml:space="preserve">2003 </w:t>
      </w:r>
      <w:r w:rsidRPr="00AE18A1">
        <w:rPr>
          <w:lang w:val="en-GB"/>
        </w:rPr>
        <w:t>Convention for the Safeguarding of the Intangible Cultural Heritage, in particular in</w:t>
      </w:r>
      <w:r w:rsidR="00743467" w:rsidRPr="00AE18A1">
        <w:rPr>
          <w:lang w:val="en-GB"/>
        </w:rPr>
        <w:t xml:space="preserve"> </w:t>
      </w:r>
      <w:r w:rsidRPr="00AE18A1">
        <w:rPr>
          <w:lang w:val="en-GB"/>
        </w:rPr>
        <w:t>Article 7. This report follows the order of functions set out in Article 7 of the Convention.</w:t>
      </w:r>
    </w:p>
    <w:p w:rsidR="00CF3ECD" w:rsidRPr="00AE18A1" w:rsidRDefault="003E4668" w:rsidP="00A17570">
      <w:pPr>
        <w:pStyle w:val="Marge"/>
        <w:numPr>
          <w:ilvl w:val="0"/>
          <w:numId w:val="15"/>
        </w:numPr>
        <w:tabs>
          <w:tab w:val="clear" w:pos="720"/>
        </w:tabs>
        <w:spacing w:after="120"/>
        <w:ind w:left="567" w:hanging="567"/>
        <w:rPr>
          <w:lang w:val="en-GB"/>
        </w:rPr>
      </w:pPr>
      <w:r w:rsidRPr="00AE18A1">
        <w:rPr>
          <w:lang w:val="en-GB"/>
        </w:rPr>
        <w:t>In 2014</w:t>
      </w:r>
      <w:r w:rsidR="00CF3ECD" w:rsidRPr="00AE18A1">
        <w:rPr>
          <w:lang w:val="en-GB"/>
        </w:rPr>
        <w:t xml:space="preserve">, the General Assembly renewed half of the </w:t>
      </w:r>
      <w:r w:rsidR="008D68C5" w:rsidRPr="00AE18A1">
        <w:rPr>
          <w:lang w:val="en-GB"/>
        </w:rPr>
        <w:t>24</w:t>
      </w:r>
      <w:r w:rsidR="00CF3ECD" w:rsidRPr="00AE18A1">
        <w:rPr>
          <w:lang w:val="en-GB"/>
        </w:rPr>
        <w:t xml:space="preserve"> members of the Committee, by electing </w:t>
      </w:r>
      <w:r w:rsidR="008D68C5" w:rsidRPr="00AE18A1">
        <w:rPr>
          <w:lang w:val="en-GB"/>
        </w:rPr>
        <w:t xml:space="preserve">12 </w:t>
      </w:r>
      <w:r w:rsidR="00CF3ECD" w:rsidRPr="00AE18A1">
        <w:rPr>
          <w:lang w:val="en-GB"/>
        </w:rPr>
        <w:t>States Parties to serve a term of four years</w:t>
      </w:r>
      <w:r w:rsidR="00A17570" w:rsidRPr="00AE18A1">
        <w:rPr>
          <w:lang w:val="en-GB"/>
        </w:rPr>
        <w:t>. T</w:t>
      </w:r>
      <w:r w:rsidR="00CF3ECD" w:rsidRPr="00AE18A1">
        <w:rPr>
          <w:lang w:val="en-GB"/>
        </w:rPr>
        <w:t xml:space="preserve">he </w:t>
      </w:r>
      <w:r w:rsidR="008D68C5" w:rsidRPr="00AE18A1">
        <w:rPr>
          <w:lang w:val="en-GB"/>
        </w:rPr>
        <w:t>24</w:t>
      </w:r>
      <w:r w:rsidR="00CF3ECD" w:rsidRPr="00AE18A1">
        <w:rPr>
          <w:lang w:val="en-GB"/>
        </w:rPr>
        <w:t xml:space="preserve"> members of the Commi</w:t>
      </w:r>
      <w:r w:rsidRPr="00AE18A1">
        <w:rPr>
          <w:lang w:val="en-GB"/>
        </w:rPr>
        <w:t>t</w:t>
      </w:r>
      <w:r w:rsidR="00E93DDE" w:rsidRPr="00AE18A1">
        <w:rPr>
          <w:lang w:val="en-GB"/>
        </w:rPr>
        <w:t>tee</w:t>
      </w:r>
      <w:r w:rsidR="00743467" w:rsidRPr="00AE18A1">
        <w:rPr>
          <w:lang w:val="en-GB"/>
        </w:rPr>
        <w:t>,</w:t>
      </w:r>
      <w:r w:rsidR="00E93DDE" w:rsidRPr="00AE18A1">
        <w:rPr>
          <w:lang w:val="en-GB"/>
        </w:rPr>
        <w:t xml:space="preserve"> during the period June 2014 to </w:t>
      </w:r>
      <w:r w:rsidRPr="00AE18A1">
        <w:rPr>
          <w:lang w:val="en-GB"/>
        </w:rPr>
        <w:t>June 2016</w:t>
      </w:r>
      <w:r w:rsidR="00743467" w:rsidRPr="00AE18A1">
        <w:rPr>
          <w:lang w:val="en-GB"/>
        </w:rPr>
        <w:t>,</w:t>
      </w:r>
      <w:r w:rsidR="00CF3ECD" w:rsidRPr="00AE18A1">
        <w:rPr>
          <w:lang w:val="en-GB"/>
        </w:rPr>
        <w:t xml:space="preserve"> </w:t>
      </w:r>
      <w:r w:rsidR="000A6EDC" w:rsidRPr="00AE18A1">
        <w:rPr>
          <w:lang w:val="en-GB"/>
        </w:rPr>
        <w:t>were</w:t>
      </w:r>
      <w:r w:rsidR="00CF3ECD" w:rsidRPr="00AE18A1">
        <w:rPr>
          <w:lang w:val="en-GB"/>
        </w:rPr>
        <w:t xml:space="preserve">: </w:t>
      </w:r>
      <w:r w:rsidR="00F43C7D" w:rsidRPr="00AE18A1">
        <w:rPr>
          <w:lang w:val="en-GB"/>
        </w:rPr>
        <w:t>Afghanistan</w:t>
      </w:r>
      <w:r w:rsidR="00CF3ECD" w:rsidRPr="00AE18A1">
        <w:rPr>
          <w:lang w:val="en-GB"/>
        </w:rPr>
        <w:t>,</w:t>
      </w:r>
      <w:r w:rsidR="00F43C7D" w:rsidRPr="00AE18A1">
        <w:rPr>
          <w:lang w:val="en-GB"/>
        </w:rPr>
        <w:t xml:space="preserve"> Algeria, Belgium, Brazil, Bulgaria, Congo, Côte d</w:t>
      </w:r>
      <w:r w:rsidR="009F4A17">
        <w:rPr>
          <w:lang w:val="en-GB"/>
        </w:rPr>
        <w:t>’</w:t>
      </w:r>
      <w:r w:rsidR="00F43C7D" w:rsidRPr="00AE18A1">
        <w:rPr>
          <w:lang w:val="en-GB"/>
        </w:rPr>
        <w:t xml:space="preserve">Ivoire, Egypt, Ethiopia, Greece, Hungary, India, Kyrgyzstan, Latvia, Mongolia, Namibia, Nigeria, Peru, Republic of Korea, Saint Lucia, Tunisia, </w:t>
      </w:r>
      <w:r w:rsidR="00A17570" w:rsidRPr="00AE18A1">
        <w:rPr>
          <w:lang w:val="en-GB"/>
        </w:rPr>
        <w:t>Turkey, Uganda and Uruguay</w:t>
      </w:r>
      <w:r w:rsidR="00CF3ECD" w:rsidRPr="00AE18A1">
        <w:rPr>
          <w:lang w:val="en-GB"/>
        </w:rPr>
        <w:t>.</w:t>
      </w:r>
    </w:p>
    <w:p w:rsidR="00CF3ECD" w:rsidRPr="00AE18A1" w:rsidRDefault="00CF3ECD" w:rsidP="00CF3ECD">
      <w:pPr>
        <w:pStyle w:val="Marge"/>
        <w:numPr>
          <w:ilvl w:val="0"/>
          <w:numId w:val="15"/>
        </w:numPr>
        <w:tabs>
          <w:tab w:val="clear" w:pos="720"/>
        </w:tabs>
        <w:spacing w:after="120"/>
        <w:ind w:left="567" w:hanging="567"/>
        <w:rPr>
          <w:lang w:val="en-GB"/>
        </w:rPr>
      </w:pPr>
      <w:r w:rsidRPr="00AE18A1">
        <w:rPr>
          <w:lang w:val="en-GB"/>
        </w:rPr>
        <w:t>Since its election by t</w:t>
      </w:r>
      <w:r w:rsidR="00A17570" w:rsidRPr="00AE18A1">
        <w:rPr>
          <w:lang w:val="en-GB"/>
        </w:rPr>
        <w:t>he General Assembly in June 2014</w:t>
      </w:r>
      <w:r w:rsidRPr="00AE18A1">
        <w:rPr>
          <w:lang w:val="en-GB"/>
        </w:rPr>
        <w:t xml:space="preserve">, the Committee </w:t>
      </w:r>
      <w:r w:rsidR="00E04368" w:rsidRPr="00AE18A1">
        <w:rPr>
          <w:lang w:val="en-GB"/>
        </w:rPr>
        <w:t xml:space="preserve">has </w:t>
      </w:r>
      <w:r w:rsidRPr="00AE18A1">
        <w:rPr>
          <w:lang w:val="en-GB"/>
        </w:rPr>
        <w:t>met t</w:t>
      </w:r>
      <w:r w:rsidR="00A17570" w:rsidRPr="00AE18A1">
        <w:rPr>
          <w:lang w:val="en-GB"/>
        </w:rPr>
        <w:t>w</w:t>
      </w:r>
      <w:r w:rsidR="00743467" w:rsidRPr="00AE18A1">
        <w:rPr>
          <w:lang w:val="en-GB"/>
        </w:rPr>
        <w:t>ice</w:t>
      </w:r>
      <w:r w:rsidR="00021EF9" w:rsidRPr="00AE18A1">
        <w:rPr>
          <w:lang w:val="en-GB"/>
        </w:rPr>
        <w:t>: at UNESCO Headquarters,</w:t>
      </w:r>
      <w:r w:rsidRPr="00AE18A1">
        <w:rPr>
          <w:lang w:val="en-GB"/>
        </w:rPr>
        <w:t xml:space="preserve"> </w:t>
      </w:r>
      <w:r w:rsidR="00A17570" w:rsidRPr="00AE18A1">
        <w:rPr>
          <w:lang w:val="en-GB"/>
        </w:rPr>
        <w:t>Paris</w:t>
      </w:r>
      <w:r w:rsidR="000A6EDC" w:rsidRPr="00AE18A1">
        <w:rPr>
          <w:lang w:val="en-GB"/>
        </w:rPr>
        <w:t>,</w:t>
      </w:r>
      <w:r w:rsidR="008006A2" w:rsidRPr="00AE18A1">
        <w:rPr>
          <w:lang w:val="en-GB"/>
        </w:rPr>
        <w:t xml:space="preserve"> </w:t>
      </w:r>
      <w:r w:rsidR="00A17570" w:rsidRPr="00AE18A1">
        <w:rPr>
          <w:lang w:val="en-GB"/>
        </w:rPr>
        <w:t>from 24 to 28</w:t>
      </w:r>
      <w:r w:rsidRPr="00AE18A1">
        <w:rPr>
          <w:lang w:val="en-GB"/>
        </w:rPr>
        <w:t> </w:t>
      </w:r>
      <w:r w:rsidR="00A17570" w:rsidRPr="00AE18A1">
        <w:rPr>
          <w:lang w:val="en-GB"/>
        </w:rPr>
        <w:t>November 2014</w:t>
      </w:r>
      <w:r w:rsidRPr="00AE18A1">
        <w:rPr>
          <w:lang w:val="en-GB"/>
        </w:rPr>
        <w:t xml:space="preserve"> for its </w:t>
      </w:r>
      <w:r w:rsidR="00A17570" w:rsidRPr="00AE18A1">
        <w:rPr>
          <w:lang w:val="en-GB"/>
        </w:rPr>
        <w:t>ninth session (9</w:t>
      </w:r>
      <w:r w:rsidRPr="00AE18A1">
        <w:rPr>
          <w:lang w:val="en-GB"/>
        </w:rPr>
        <w:t>.COM) and in</w:t>
      </w:r>
      <w:r w:rsidR="00A17570" w:rsidRPr="00AE18A1">
        <w:rPr>
          <w:lang w:val="en-GB"/>
        </w:rPr>
        <w:t xml:space="preserve"> Windhoek</w:t>
      </w:r>
      <w:r w:rsidRPr="00AE18A1">
        <w:rPr>
          <w:lang w:val="en-GB"/>
        </w:rPr>
        <w:t xml:space="preserve">, </w:t>
      </w:r>
      <w:r w:rsidR="00A17570" w:rsidRPr="00AE18A1">
        <w:rPr>
          <w:lang w:val="en-GB"/>
        </w:rPr>
        <w:t>Namibia, from 30 November to 4</w:t>
      </w:r>
      <w:r w:rsidRPr="00AE18A1">
        <w:rPr>
          <w:lang w:val="en-GB"/>
        </w:rPr>
        <w:t> </w:t>
      </w:r>
      <w:r w:rsidR="00A17570" w:rsidRPr="00AE18A1">
        <w:rPr>
          <w:lang w:val="en-GB"/>
        </w:rPr>
        <w:t>December 2015</w:t>
      </w:r>
      <w:r w:rsidRPr="00AE18A1">
        <w:rPr>
          <w:lang w:val="en-GB"/>
        </w:rPr>
        <w:t xml:space="preserve"> for its </w:t>
      </w:r>
      <w:r w:rsidR="00A17570" w:rsidRPr="00AE18A1">
        <w:rPr>
          <w:lang w:val="en-GB"/>
        </w:rPr>
        <w:t>tenth</w:t>
      </w:r>
      <w:r w:rsidRPr="00AE18A1">
        <w:rPr>
          <w:lang w:val="en-GB"/>
        </w:rPr>
        <w:t xml:space="preserve"> session</w:t>
      </w:r>
      <w:r w:rsidR="00A10BF0" w:rsidRPr="00AE18A1">
        <w:rPr>
          <w:lang w:val="en-GB"/>
        </w:rPr>
        <w:t xml:space="preserve"> (10.COM)</w:t>
      </w:r>
      <w:r w:rsidRPr="00AE18A1">
        <w:rPr>
          <w:lang w:val="en-GB"/>
        </w:rPr>
        <w:t>.</w:t>
      </w:r>
    </w:p>
    <w:p w:rsidR="00021EF9" w:rsidRPr="00AE18A1" w:rsidRDefault="00CF3ECD" w:rsidP="00021EF9">
      <w:pPr>
        <w:pStyle w:val="Marge"/>
        <w:numPr>
          <w:ilvl w:val="0"/>
          <w:numId w:val="15"/>
        </w:numPr>
        <w:tabs>
          <w:tab w:val="clear" w:pos="720"/>
        </w:tabs>
        <w:spacing w:after="120"/>
        <w:ind w:left="567" w:hanging="567"/>
        <w:rPr>
          <w:lang w:val="en-GB"/>
        </w:rPr>
      </w:pPr>
      <w:r w:rsidRPr="00AE18A1">
        <w:rPr>
          <w:lang w:val="en-GB"/>
        </w:rPr>
        <w:t xml:space="preserve">The Bureau of the </w:t>
      </w:r>
      <w:r w:rsidR="00A17570" w:rsidRPr="00AE18A1">
        <w:rPr>
          <w:lang w:val="en-GB"/>
        </w:rPr>
        <w:t>ninth</w:t>
      </w:r>
      <w:r w:rsidRPr="00AE18A1">
        <w:rPr>
          <w:lang w:val="en-GB"/>
        </w:rPr>
        <w:t xml:space="preserve"> session was elected by the </w:t>
      </w:r>
      <w:r w:rsidR="00A17570" w:rsidRPr="00AE18A1">
        <w:rPr>
          <w:lang w:val="en-GB"/>
        </w:rPr>
        <w:t>eighth</w:t>
      </w:r>
      <w:r w:rsidRPr="00AE18A1">
        <w:rPr>
          <w:lang w:val="en-GB"/>
        </w:rPr>
        <w:t xml:space="preserve"> session in </w:t>
      </w:r>
      <w:r w:rsidR="00A17570" w:rsidRPr="00AE18A1">
        <w:rPr>
          <w:lang w:val="en-GB"/>
        </w:rPr>
        <w:t>December 2013 in Baku, Azerbaijan</w:t>
      </w:r>
      <w:r w:rsidR="00021EF9" w:rsidRPr="00AE18A1">
        <w:rPr>
          <w:lang w:val="en-GB"/>
        </w:rPr>
        <w:t xml:space="preserve"> and was composed </w:t>
      </w:r>
      <w:r w:rsidR="00D94809" w:rsidRPr="00AE18A1">
        <w:rPr>
          <w:lang w:val="en-GB"/>
        </w:rPr>
        <w:t>of</w:t>
      </w:r>
      <w:r w:rsidRPr="00AE18A1">
        <w:rPr>
          <w:lang w:val="en-GB"/>
        </w:rPr>
        <w:t xml:space="preserve"> </w:t>
      </w:r>
      <w:r w:rsidR="00021EF9" w:rsidRPr="00AE18A1">
        <w:rPr>
          <w:lang w:val="en-GB"/>
        </w:rPr>
        <w:t xml:space="preserve">H.E. Mr José Manuel Rodríguez Cuadros (Peru) as Chairperson; Belgium, </w:t>
      </w:r>
      <w:r w:rsidR="00021EF9" w:rsidRPr="00AE18A1">
        <w:rPr>
          <w:rFonts w:cs="Arial"/>
          <w:lang w:val="en-GB"/>
        </w:rPr>
        <w:t>Latvia, Kyrgyzstan</w:t>
      </w:r>
      <w:r w:rsidR="00021EF9" w:rsidRPr="00AE18A1">
        <w:rPr>
          <w:lang w:val="en-GB"/>
        </w:rPr>
        <w:t xml:space="preserve">, Namibia </w:t>
      </w:r>
      <w:r w:rsidR="00355383" w:rsidRPr="00AE18A1">
        <w:rPr>
          <w:lang w:val="en-GB"/>
        </w:rPr>
        <w:t>and Egypt as</w:t>
      </w:r>
      <w:r w:rsidR="00021EF9" w:rsidRPr="00AE18A1">
        <w:rPr>
          <w:lang w:val="en-GB"/>
        </w:rPr>
        <w:t xml:space="preserve"> Vice-Chairs; and</w:t>
      </w:r>
      <w:r w:rsidR="00D94809" w:rsidRPr="00AE18A1">
        <w:rPr>
          <w:lang w:val="en-GB"/>
        </w:rPr>
        <w:br/>
      </w:r>
      <w:r w:rsidR="00021EF9" w:rsidRPr="00AE18A1">
        <w:rPr>
          <w:lang w:val="en-GB"/>
        </w:rPr>
        <w:t>Ms Anita Vaivade (Latvia) as Rapporteur.</w:t>
      </w:r>
    </w:p>
    <w:p w:rsidR="00021EF9" w:rsidRPr="00AE18A1" w:rsidRDefault="00021EF9" w:rsidP="00021EF9">
      <w:pPr>
        <w:pStyle w:val="Marge"/>
        <w:numPr>
          <w:ilvl w:val="0"/>
          <w:numId w:val="15"/>
        </w:numPr>
        <w:tabs>
          <w:tab w:val="clear" w:pos="720"/>
        </w:tabs>
        <w:spacing w:after="120"/>
        <w:ind w:left="567" w:hanging="567"/>
        <w:rPr>
          <w:lang w:val="en-GB"/>
        </w:rPr>
      </w:pPr>
      <w:r w:rsidRPr="00AE18A1">
        <w:rPr>
          <w:lang w:val="en-GB"/>
        </w:rPr>
        <w:t xml:space="preserve">The Bureau of the tenth session was elected by the ninth session in November 2014 at UNESCO Headquarters and was composed </w:t>
      </w:r>
      <w:r w:rsidR="00DC4BA5" w:rsidRPr="00AE18A1">
        <w:rPr>
          <w:lang w:val="en-GB"/>
        </w:rPr>
        <w:t>of</w:t>
      </w:r>
      <w:r w:rsidRPr="00AE18A1">
        <w:rPr>
          <w:lang w:val="en-GB"/>
        </w:rPr>
        <w:t xml:space="preserve"> H.E. Ms Trudie Amulungu (Namibia) as Chairperson; Belgium, Hungary, Brazil</w:t>
      </w:r>
      <w:r w:rsidRPr="00AE18A1">
        <w:rPr>
          <w:rFonts w:cs="Arial"/>
          <w:lang w:val="en-GB"/>
        </w:rPr>
        <w:t>,</w:t>
      </w:r>
      <w:r w:rsidRPr="00AE18A1">
        <w:rPr>
          <w:lang w:val="en-GB"/>
        </w:rPr>
        <w:t xml:space="preserve"> India and Tunisia as Vice-Chairs; and </w:t>
      </w:r>
      <w:r w:rsidR="00DC4BA5" w:rsidRPr="00AE18A1">
        <w:rPr>
          <w:lang w:val="en-GB"/>
        </w:rPr>
        <w:br/>
      </w:r>
      <w:r w:rsidRPr="00AE18A1">
        <w:rPr>
          <w:lang w:val="en-GB"/>
        </w:rPr>
        <w:t>Mr Ahmed Aly Morsi (Egypt) as Rapporteur.</w:t>
      </w:r>
    </w:p>
    <w:p w:rsidR="00CF3ECD" w:rsidRPr="00AE18A1" w:rsidRDefault="00CF3ECD" w:rsidP="00CF3ECD">
      <w:pPr>
        <w:pStyle w:val="Marge"/>
        <w:numPr>
          <w:ilvl w:val="0"/>
          <w:numId w:val="15"/>
        </w:numPr>
        <w:tabs>
          <w:tab w:val="clear" w:pos="720"/>
        </w:tabs>
        <w:spacing w:after="120"/>
        <w:ind w:left="567" w:hanging="567"/>
        <w:rPr>
          <w:highlight w:val="yellow"/>
          <w:lang w:val="en-GB"/>
        </w:rPr>
      </w:pPr>
      <w:r w:rsidRPr="00AE18A1">
        <w:rPr>
          <w:lang w:val="en-GB"/>
        </w:rPr>
        <w:t xml:space="preserve">The Bureau of the </w:t>
      </w:r>
      <w:r w:rsidR="00355383" w:rsidRPr="00AE18A1">
        <w:rPr>
          <w:lang w:val="en-GB"/>
        </w:rPr>
        <w:t>eleventh</w:t>
      </w:r>
      <w:r w:rsidR="00355383" w:rsidRPr="00AE18A1">
        <w:rPr>
          <w:rFonts w:eastAsia="Arial" w:cs="Arial"/>
          <w:szCs w:val="22"/>
          <w:lang w:val="en-GB"/>
        </w:rPr>
        <w:t xml:space="preserve"> session of the Committee</w:t>
      </w:r>
      <w:r w:rsidRPr="00AE18A1">
        <w:rPr>
          <w:rFonts w:eastAsia="Arial" w:cs="Arial"/>
          <w:szCs w:val="22"/>
          <w:lang w:val="en-GB"/>
        </w:rPr>
        <w:t xml:space="preserve"> </w:t>
      </w:r>
      <w:r w:rsidR="00355383" w:rsidRPr="00AE18A1">
        <w:rPr>
          <w:rFonts w:eastAsia="Arial" w:cs="Arial"/>
          <w:szCs w:val="22"/>
          <w:lang w:val="en-GB"/>
        </w:rPr>
        <w:t xml:space="preserve">was </w:t>
      </w:r>
      <w:r w:rsidRPr="00AE18A1">
        <w:rPr>
          <w:rFonts w:eastAsia="Arial" w:cs="Arial"/>
          <w:szCs w:val="22"/>
          <w:lang w:val="en-GB"/>
        </w:rPr>
        <w:t xml:space="preserve">elected at the end of the </w:t>
      </w:r>
      <w:r w:rsidR="00355383" w:rsidRPr="00AE18A1">
        <w:rPr>
          <w:rFonts w:eastAsia="Arial" w:cs="Arial"/>
          <w:szCs w:val="22"/>
          <w:lang w:val="en-GB"/>
        </w:rPr>
        <w:t>tenth</w:t>
      </w:r>
      <w:r w:rsidRPr="00AE18A1">
        <w:rPr>
          <w:rFonts w:eastAsia="Arial" w:cs="Arial"/>
          <w:szCs w:val="22"/>
          <w:lang w:val="en-GB"/>
        </w:rPr>
        <w:t xml:space="preserve"> session</w:t>
      </w:r>
      <w:r w:rsidR="000703A1" w:rsidRPr="00AE18A1">
        <w:rPr>
          <w:rFonts w:eastAsia="Arial" w:cs="Arial"/>
          <w:szCs w:val="22"/>
          <w:lang w:val="en-GB"/>
        </w:rPr>
        <w:t xml:space="preserve"> in December </w:t>
      </w:r>
      <w:r w:rsidR="00355383" w:rsidRPr="00AE18A1">
        <w:rPr>
          <w:rFonts w:eastAsia="Arial" w:cs="Arial"/>
          <w:szCs w:val="22"/>
          <w:lang w:val="en-GB"/>
        </w:rPr>
        <w:t>2015 in Windhoek</w:t>
      </w:r>
      <w:r w:rsidRPr="00AE18A1">
        <w:rPr>
          <w:rFonts w:eastAsia="Arial" w:cs="Arial"/>
          <w:szCs w:val="22"/>
          <w:lang w:val="en-GB"/>
        </w:rPr>
        <w:t>,</w:t>
      </w:r>
      <w:r w:rsidR="00355383" w:rsidRPr="00AE18A1">
        <w:rPr>
          <w:rFonts w:eastAsia="Arial" w:cs="Arial"/>
          <w:szCs w:val="22"/>
          <w:lang w:val="en-GB"/>
        </w:rPr>
        <w:t xml:space="preserve"> Namibia and </w:t>
      </w:r>
      <w:r w:rsidR="008006A2" w:rsidRPr="00AE18A1">
        <w:rPr>
          <w:rFonts w:eastAsia="Arial" w:cs="Arial"/>
          <w:szCs w:val="22"/>
          <w:lang w:val="en-GB"/>
        </w:rPr>
        <w:t>is</w:t>
      </w:r>
      <w:r w:rsidRPr="00AE18A1">
        <w:rPr>
          <w:rFonts w:eastAsia="Arial" w:cs="Arial"/>
          <w:szCs w:val="22"/>
          <w:lang w:val="en-GB"/>
        </w:rPr>
        <w:t xml:space="preserve"> </w:t>
      </w:r>
      <w:r w:rsidRPr="00AE18A1">
        <w:rPr>
          <w:lang w:val="en-GB"/>
        </w:rPr>
        <w:t>composed of</w:t>
      </w:r>
      <w:r w:rsidR="005C1CA3" w:rsidRPr="00AE18A1">
        <w:rPr>
          <w:lang w:val="en-GB"/>
        </w:rPr>
        <w:t>…</w:t>
      </w:r>
      <w:r w:rsidR="005C1CA3" w:rsidRPr="00AE18A1">
        <w:rPr>
          <w:lang w:val="en-GB"/>
        </w:rPr>
        <w:br/>
      </w:r>
      <w:r w:rsidRPr="00AE18A1">
        <w:rPr>
          <w:i/>
          <w:highlight w:val="yellow"/>
          <w:lang w:val="en-GB"/>
        </w:rPr>
        <w:t xml:space="preserve">[to be </w:t>
      </w:r>
      <w:r w:rsidR="009F4A17">
        <w:rPr>
          <w:i/>
          <w:highlight w:val="yellow"/>
          <w:lang w:val="en-GB"/>
        </w:rPr>
        <w:t>updated</w:t>
      </w:r>
      <w:r w:rsidR="009F4A17" w:rsidRPr="00AE18A1">
        <w:rPr>
          <w:i/>
          <w:highlight w:val="yellow"/>
          <w:lang w:val="en-GB"/>
        </w:rPr>
        <w:t xml:space="preserve"> </w:t>
      </w:r>
      <w:r w:rsidRPr="00AE18A1">
        <w:rPr>
          <w:i/>
          <w:highlight w:val="yellow"/>
          <w:lang w:val="en-GB"/>
        </w:rPr>
        <w:t xml:space="preserve">before the </w:t>
      </w:r>
      <w:r w:rsidR="008B1FC7" w:rsidRPr="00AE18A1">
        <w:rPr>
          <w:i/>
          <w:highlight w:val="yellow"/>
          <w:lang w:val="en-GB"/>
        </w:rPr>
        <w:t>sixth session of the</w:t>
      </w:r>
      <w:r w:rsidRPr="00AE18A1">
        <w:rPr>
          <w:i/>
          <w:highlight w:val="yellow"/>
          <w:lang w:val="en-GB"/>
        </w:rPr>
        <w:t xml:space="preserve"> General Assembly]</w:t>
      </w:r>
      <w:r w:rsidR="000A6EDC" w:rsidRPr="00AE18A1">
        <w:rPr>
          <w:i/>
          <w:highlight w:val="yellow"/>
          <w:lang w:val="en-GB"/>
        </w:rPr>
        <w:t>.</w:t>
      </w:r>
    </w:p>
    <w:p w:rsidR="00CF3ECD" w:rsidRPr="00AE18A1" w:rsidRDefault="00CF3ECD" w:rsidP="00CF3ECD">
      <w:pPr>
        <w:pStyle w:val="Marge"/>
        <w:numPr>
          <w:ilvl w:val="0"/>
          <w:numId w:val="15"/>
        </w:numPr>
        <w:tabs>
          <w:tab w:val="clear" w:pos="720"/>
        </w:tabs>
        <w:spacing w:after="120"/>
        <w:ind w:left="567" w:hanging="567"/>
        <w:rPr>
          <w:i/>
          <w:highlight w:val="yellow"/>
          <w:lang w:val="en-GB"/>
        </w:rPr>
      </w:pPr>
      <w:r w:rsidRPr="00AE18A1">
        <w:rPr>
          <w:rFonts w:eastAsia="Arial" w:cs="Arial"/>
          <w:szCs w:val="22"/>
          <w:lang w:val="en-GB"/>
        </w:rPr>
        <w:t xml:space="preserve">The Bureau met daily during the sessions of the Committee. </w:t>
      </w:r>
      <w:r w:rsidR="007465BD" w:rsidRPr="00AE18A1">
        <w:rPr>
          <w:lang w:val="en-GB"/>
        </w:rPr>
        <w:t>S</w:t>
      </w:r>
      <w:r w:rsidRPr="00AE18A1">
        <w:rPr>
          <w:lang w:val="en-GB"/>
        </w:rPr>
        <w:t xml:space="preserve">ince </w:t>
      </w:r>
      <w:r w:rsidR="00E93DDE" w:rsidRPr="00AE18A1">
        <w:rPr>
          <w:lang w:val="en-GB"/>
        </w:rPr>
        <w:t>the fifth session of the General Assembly</w:t>
      </w:r>
      <w:r w:rsidR="007465BD" w:rsidRPr="00AE18A1">
        <w:rPr>
          <w:lang w:val="en-GB"/>
        </w:rPr>
        <w:t xml:space="preserve">, it </w:t>
      </w:r>
      <w:r w:rsidR="00E04368" w:rsidRPr="00AE18A1">
        <w:rPr>
          <w:lang w:val="en-GB"/>
        </w:rPr>
        <w:t xml:space="preserve">has </w:t>
      </w:r>
      <w:r w:rsidR="009A04FA" w:rsidRPr="00AE18A1">
        <w:rPr>
          <w:lang w:val="en-GB"/>
        </w:rPr>
        <w:t xml:space="preserve">also </w:t>
      </w:r>
      <w:r w:rsidR="007465BD" w:rsidRPr="00AE18A1">
        <w:rPr>
          <w:lang w:val="en-GB"/>
        </w:rPr>
        <w:t xml:space="preserve">met </w:t>
      </w:r>
      <w:r w:rsidR="000A6EDC" w:rsidRPr="00AE18A1">
        <w:rPr>
          <w:lang w:val="en-GB"/>
        </w:rPr>
        <w:t>twice</w:t>
      </w:r>
      <w:r w:rsidR="007465BD" w:rsidRPr="00AE18A1">
        <w:rPr>
          <w:lang w:val="en-GB"/>
        </w:rPr>
        <w:t xml:space="preserve"> at UNESCO Headquarters</w:t>
      </w:r>
      <w:r w:rsidR="00E04368" w:rsidRPr="00AE18A1">
        <w:rPr>
          <w:lang w:val="en-GB"/>
        </w:rPr>
        <w:t>:</w:t>
      </w:r>
      <w:r w:rsidR="0076229A" w:rsidRPr="00AE18A1">
        <w:rPr>
          <w:lang w:val="en-GB"/>
        </w:rPr>
        <w:t xml:space="preserve"> </w:t>
      </w:r>
      <w:r w:rsidR="00412715" w:rsidRPr="00AE18A1">
        <w:rPr>
          <w:lang w:val="en-GB"/>
        </w:rPr>
        <w:t xml:space="preserve">on </w:t>
      </w:r>
      <w:r w:rsidR="00FB4D06" w:rsidRPr="00AE18A1">
        <w:rPr>
          <w:rFonts w:eastAsia="Arial" w:cs="Arial"/>
          <w:szCs w:val="22"/>
          <w:lang w:val="en-GB"/>
        </w:rPr>
        <w:t>13</w:t>
      </w:r>
      <w:r w:rsidR="00AE4FD7" w:rsidRPr="00AE18A1">
        <w:rPr>
          <w:rFonts w:eastAsia="Arial" w:cs="Arial"/>
          <w:szCs w:val="22"/>
          <w:lang w:val="en-GB"/>
        </w:rPr>
        <w:t> </w:t>
      </w:r>
      <w:r w:rsidRPr="00AE18A1">
        <w:rPr>
          <w:rFonts w:eastAsia="Arial" w:cs="Arial"/>
          <w:szCs w:val="22"/>
          <w:lang w:val="en-GB"/>
        </w:rPr>
        <w:t>October</w:t>
      </w:r>
      <w:r w:rsidR="004A22FE" w:rsidRPr="00AE18A1">
        <w:rPr>
          <w:rFonts w:eastAsia="Arial" w:cs="Arial"/>
          <w:szCs w:val="22"/>
          <w:lang w:val="en-GB"/>
        </w:rPr>
        <w:t xml:space="preserve"> </w:t>
      </w:r>
      <w:r w:rsidR="00FB4D06" w:rsidRPr="00AE18A1">
        <w:rPr>
          <w:rFonts w:eastAsia="Arial" w:cs="Arial"/>
          <w:szCs w:val="22"/>
          <w:lang w:val="en-GB"/>
        </w:rPr>
        <w:t>2014 (9</w:t>
      </w:r>
      <w:r w:rsidR="00AE4FD7" w:rsidRPr="00AE18A1">
        <w:rPr>
          <w:rFonts w:eastAsia="Arial" w:cs="Arial"/>
          <w:szCs w:val="22"/>
          <w:lang w:val="en-GB"/>
        </w:rPr>
        <w:t>.COM </w:t>
      </w:r>
      <w:r w:rsidR="00FB4D06" w:rsidRPr="00AE18A1">
        <w:rPr>
          <w:rFonts w:eastAsia="Arial" w:cs="Arial"/>
          <w:szCs w:val="22"/>
          <w:lang w:val="en-GB"/>
        </w:rPr>
        <w:t>3</w:t>
      </w:r>
      <w:r w:rsidRPr="00AE18A1">
        <w:rPr>
          <w:rFonts w:eastAsia="Arial" w:cs="Arial"/>
          <w:szCs w:val="22"/>
          <w:lang w:val="en-GB"/>
        </w:rPr>
        <w:t>.BUR)</w:t>
      </w:r>
      <w:r w:rsidR="0064328E" w:rsidRPr="00AE18A1">
        <w:rPr>
          <w:rFonts w:eastAsia="Arial" w:cs="Arial"/>
          <w:szCs w:val="22"/>
          <w:lang w:val="en-GB"/>
        </w:rPr>
        <w:t xml:space="preserve"> and 6 October 2015</w:t>
      </w:r>
      <w:r w:rsidR="0076229A" w:rsidRPr="00AE18A1">
        <w:rPr>
          <w:rFonts w:eastAsia="Arial" w:cs="Arial"/>
          <w:szCs w:val="22"/>
          <w:lang w:val="en-GB"/>
        </w:rPr>
        <w:t xml:space="preserve"> </w:t>
      </w:r>
      <w:r w:rsidR="0064328E" w:rsidRPr="00AE18A1">
        <w:rPr>
          <w:rFonts w:eastAsia="Arial" w:cs="Arial"/>
          <w:szCs w:val="22"/>
          <w:lang w:val="en-GB"/>
        </w:rPr>
        <w:t>(10.COM</w:t>
      </w:r>
      <w:r w:rsidR="0076229A" w:rsidRPr="00AE18A1">
        <w:rPr>
          <w:rFonts w:eastAsia="Arial" w:cs="Arial"/>
          <w:szCs w:val="22"/>
          <w:lang w:val="en-GB"/>
        </w:rPr>
        <w:t> </w:t>
      </w:r>
      <w:r w:rsidR="00376207" w:rsidRPr="00AE18A1">
        <w:rPr>
          <w:rFonts w:eastAsia="Arial" w:cs="Arial"/>
          <w:szCs w:val="22"/>
          <w:lang w:val="en-GB"/>
        </w:rPr>
        <w:t>2</w:t>
      </w:r>
      <w:r w:rsidR="0064328E" w:rsidRPr="00AE18A1">
        <w:rPr>
          <w:rFonts w:eastAsia="Arial" w:cs="Arial"/>
          <w:szCs w:val="22"/>
          <w:lang w:val="en-GB"/>
        </w:rPr>
        <w:t>.BUR)</w:t>
      </w:r>
      <w:r w:rsidR="00FB4D06" w:rsidRPr="00AE18A1">
        <w:rPr>
          <w:lang w:val="en-GB"/>
        </w:rPr>
        <w:t xml:space="preserve">. </w:t>
      </w:r>
      <w:r w:rsidR="009A04FA" w:rsidRPr="00AE18A1">
        <w:rPr>
          <w:lang w:val="en-GB"/>
        </w:rPr>
        <w:t xml:space="preserve">In addition, </w:t>
      </w:r>
      <w:r w:rsidR="009A04FA" w:rsidRPr="00AE18A1">
        <w:rPr>
          <w:rFonts w:eastAsia="Arial" w:cs="Arial"/>
          <w:szCs w:val="22"/>
          <w:lang w:val="en-GB"/>
        </w:rPr>
        <w:t>e</w:t>
      </w:r>
      <w:r w:rsidRPr="00AE18A1">
        <w:rPr>
          <w:rFonts w:eastAsia="Arial" w:cs="Arial"/>
          <w:szCs w:val="22"/>
          <w:lang w:val="en-GB"/>
        </w:rPr>
        <w:t>lectronic</w:t>
      </w:r>
      <w:r w:rsidR="00DC4BA5" w:rsidRPr="00AE18A1">
        <w:rPr>
          <w:rFonts w:eastAsia="Arial" w:cs="Arial"/>
          <w:szCs w:val="22"/>
          <w:lang w:val="en-GB"/>
        </w:rPr>
        <w:t xml:space="preserve"> c</w:t>
      </w:r>
      <w:r w:rsidRPr="00AE18A1">
        <w:rPr>
          <w:rFonts w:eastAsia="Arial" w:cs="Arial"/>
          <w:szCs w:val="22"/>
          <w:lang w:val="en-GB"/>
        </w:rPr>
        <w:t>onsultations</w:t>
      </w:r>
      <w:r w:rsidR="00FB4D06" w:rsidRPr="00AE18A1">
        <w:rPr>
          <w:rFonts w:eastAsia="Arial" w:cs="Arial"/>
          <w:szCs w:val="22"/>
          <w:lang w:val="en-GB"/>
        </w:rPr>
        <w:t xml:space="preserve"> </w:t>
      </w:r>
      <w:r w:rsidR="007465BD" w:rsidRPr="00AE18A1">
        <w:rPr>
          <w:rFonts w:eastAsia="Arial" w:cs="Arial"/>
          <w:szCs w:val="22"/>
          <w:lang w:val="en-GB"/>
        </w:rPr>
        <w:t xml:space="preserve">were </w:t>
      </w:r>
      <w:r w:rsidR="009A04FA" w:rsidRPr="00AE18A1">
        <w:rPr>
          <w:rFonts w:eastAsia="Arial" w:cs="Arial"/>
          <w:szCs w:val="22"/>
          <w:lang w:val="en-GB"/>
        </w:rPr>
        <w:t xml:space="preserve">held </w:t>
      </w:r>
      <w:r w:rsidR="00FB4D06" w:rsidRPr="00AE18A1">
        <w:rPr>
          <w:rFonts w:eastAsia="Arial" w:cs="Arial"/>
          <w:szCs w:val="22"/>
          <w:lang w:val="en-GB"/>
        </w:rPr>
        <w:t>in</w:t>
      </w:r>
      <w:r w:rsidRPr="00AE18A1">
        <w:rPr>
          <w:lang w:val="en-GB"/>
        </w:rPr>
        <w:t xml:space="preserve"> </w:t>
      </w:r>
      <w:r w:rsidR="0076229A" w:rsidRPr="00AE18A1">
        <w:rPr>
          <w:lang w:val="en-GB"/>
        </w:rPr>
        <w:t>June 2014 (9.</w:t>
      </w:r>
      <w:r w:rsidR="0076229A" w:rsidRPr="00AE18A1">
        <w:rPr>
          <w:rFonts w:eastAsia="Arial" w:cs="Arial"/>
          <w:szCs w:val="22"/>
          <w:lang w:val="en-GB"/>
        </w:rPr>
        <w:t xml:space="preserve">COM 2.BUR), </w:t>
      </w:r>
      <w:r w:rsidR="00FB4D06" w:rsidRPr="00AE18A1">
        <w:rPr>
          <w:rFonts w:eastAsia="Arial" w:cs="Arial"/>
          <w:szCs w:val="22"/>
          <w:lang w:val="en-GB"/>
        </w:rPr>
        <w:t>November</w:t>
      </w:r>
      <w:r w:rsidR="00AE4FD7" w:rsidRPr="00AE18A1">
        <w:rPr>
          <w:rFonts w:eastAsia="Arial" w:cs="Arial"/>
          <w:szCs w:val="22"/>
          <w:lang w:val="en-GB"/>
        </w:rPr>
        <w:t> </w:t>
      </w:r>
      <w:r w:rsidR="00FB4D06" w:rsidRPr="00AE18A1">
        <w:rPr>
          <w:rFonts w:eastAsia="Arial" w:cs="Arial"/>
          <w:szCs w:val="22"/>
          <w:lang w:val="en-GB"/>
        </w:rPr>
        <w:t>2014 (9</w:t>
      </w:r>
      <w:r w:rsidR="00AE4FD7" w:rsidRPr="00AE18A1">
        <w:rPr>
          <w:rFonts w:eastAsia="Arial" w:cs="Arial"/>
          <w:szCs w:val="22"/>
          <w:lang w:val="en-GB"/>
        </w:rPr>
        <w:t>.COM </w:t>
      </w:r>
      <w:r w:rsidR="00FB4D06" w:rsidRPr="00AE18A1">
        <w:rPr>
          <w:rFonts w:eastAsia="Arial" w:cs="Arial"/>
          <w:szCs w:val="22"/>
          <w:lang w:val="en-GB"/>
        </w:rPr>
        <w:t>4</w:t>
      </w:r>
      <w:r w:rsidRPr="00AE18A1">
        <w:rPr>
          <w:rFonts w:eastAsia="Arial" w:cs="Arial"/>
          <w:szCs w:val="22"/>
          <w:lang w:val="en-GB"/>
        </w:rPr>
        <w:t>.BUR) and</w:t>
      </w:r>
      <w:r w:rsidRPr="00AE18A1">
        <w:rPr>
          <w:lang w:val="en-GB"/>
        </w:rPr>
        <w:t xml:space="preserve"> </w:t>
      </w:r>
      <w:r w:rsidRPr="00AE18A1">
        <w:rPr>
          <w:rFonts w:eastAsia="Arial" w:cs="Arial"/>
          <w:szCs w:val="22"/>
          <w:lang w:val="en-GB"/>
        </w:rPr>
        <w:t>J</w:t>
      </w:r>
      <w:r w:rsidR="00FB4D06" w:rsidRPr="00AE18A1">
        <w:rPr>
          <w:rFonts w:eastAsia="Arial" w:cs="Arial"/>
          <w:szCs w:val="22"/>
          <w:lang w:val="en-GB"/>
        </w:rPr>
        <w:t>une</w:t>
      </w:r>
      <w:r w:rsidR="00AE4FD7" w:rsidRPr="00AE18A1">
        <w:rPr>
          <w:rFonts w:eastAsia="Arial" w:cs="Arial"/>
          <w:szCs w:val="22"/>
          <w:lang w:val="en-GB"/>
        </w:rPr>
        <w:t> </w:t>
      </w:r>
      <w:r w:rsidR="00FB4D06" w:rsidRPr="00AE18A1">
        <w:rPr>
          <w:rFonts w:eastAsia="Arial" w:cs="Arial"/>
          <w:szCs w:val="22"/>
          <w:lang w:val="en-GB"/>
        </w:rPr>
        <w:t>2015</w:t>
      </w:r>
      <w:r w:rsidR="00A10BF0" w:rsidRPr="00AE18A1">
        <w:rPr>
          <w:rFonts w:eastAsia="Arial" w:cs="Arial"/>
          <w:szCs w:val="22"/>
          <w:lang w:val="en-GB"/>
        </w:rPr>
        <w:t xml:space="preserve"> (10</w:t>
      </w:r>
      <w:r w:rsidR="00AE4FD7" w:rsidRPr="00AE18A1">
        <w:rPr>
          <w:rFonts w:eastAsia="Arial" w:cs="Arial"/>
          <w:szCs w:val="22"/>
          <w:lang w:val="en-GB"/>
        </w:rPr>
        <w:t>.COM </w:t>
      </w:r>
      <w:r w:rsidR="00A10BF0" w:rsidRPr="00AE18A1">
        <w:rPr>
          <w:rFonts w:eastAsia="Arial" w:cs="Arial"/>
          <w:szCs w:val="22"/>
          <w:lang w:val="en-GB"/>
        </w:rPr>
        <w:t>1</w:t>
      </w:r>
      <w:r w:rsidRPr="00AE18A1">
        <w:rPr>
          <w:rFonts w:eastAsia="Arial" w:cs="Arial"/>
          <w:szCs w:val="22"/>
          <w:lang w:val="en-GB"/>
        </w:rPr>
        <w:t>.BUR).</w:t>
      </w:r>
      <w:r w:rsidRPr="00AE18A1">
        <w:rPr>
          <w:lang w:val="en-GB"/>
        </w:rPr>
        <w:t xml:space="preserve"> </w:t>
      </w:r>
      <w:r w:rsidRPr="00AE18A1">
        <w:rPr>
          <w:i/>
          <w:highlight w:val="yellow"/>
          <w:lang w:val="en-GB"/>
        </w:rPr>
        <w:t xml:space="preserve">[To be </w:t>
      </w:r>
      <w:r w:rsidR="001E4E71" w:rsidRPr="00AE18A1">
        <w:rPr>
          <w:i/>
          <w:highlight w:val="yellow"/>
          <w:lang w:val="en-GB"/>
        </w:rPr>
        <w:t>updated</w:t>
      </w:r>
      <w:r w:rsidRPr="00AE18A1">
        <w:rPr>
          <w:i/>
          <w:highlight w:val="yellow"/>
          <w:lang w:val="en-GB"/>
        </w:rPr>
        <w:t xml:space="preserve"> before the </w:t>
      </w:r>
      <w:r w:rsidR="008B1FC7" w:rsidRPr="00AE18A1">
        <w:rPr>
          <w:i/>
          <w:highlight w:val="yellow"/>
          <w:lang w:val="en-GB"/>
        </w:rPr>
        <w:t>sixth session of the</w:t>
      </w:r>
      <w:r w:rsidRPr="00AE18A1">
        <w:rPr>
          <w:i/>
          <w:highlight w:val="yellow"/>
          <w:lang w:val="en-GB"/>
        </w:rPr>
        <w:t xml:space="preserve"> General Assembly]</w:t>
      </w:r>
      <w:r w:rsidR="00376207" w:rsidRPr="00AE18A1">
        <w:rPr>
          <w:i/>
          <w:highlight w:val="yellow"/>
          <w:lang w:val="en-GB"/>
        </w:rPr>
        <w:t>.</w:t>
      </w:r>
    </w:p>
    <w:p w:rsidR="000703A1" w:rsidRPr="00AE18A1" w:rsidRDefault="000C0AFE" w:rsidP="00606839">
      <w:pPr>
        <w:pStyle w:val="Marge"/>
        <w:numPr>
          <w:ilvl w:val="0"/>
          <w:numId w:val="15"/>
        </w:numPr>
        <w:tabs>
          <w:tab w:val="clear" w:pos="720"/>
        </w:tabs>
        <w:spacing w:after="120"/>
        <w:ind w:left="567" w:hanging="567"/>
        <w:rPr>
          <w:highlight w:val="yellow"/>
          <w:lang w:val="en-GB"/>
        </w:rPr>
      </w:pPr>
      <w:r w:rsidRPr="00AE18A1">
        <w:rPr>
          <w:rFonts w:eastAsia="Arial" w:cs="Arial"/>
          <w:szCs w:val="22"/>
          <w:lang w:val="en-GB"/>
        </w:rPr>
        <w:t>During</w:t>
      </w:r>
      <w:r w:rsidR="009A04FA" w:rsidRPr="00AE18A1">
        <w:rPr>
          <w:rFonts w:eastAsia="Arial" w:cs="Arial"/>
          <w:szCs w:val="22"/>
          <w:lang w:val="en-GB"/>
        </w:rPr>
        <w:t xml:space="preserve"> the reporting </w:t>
      </w:r>
      <w:r w:rsidR="00664190" w:rsidRPr="00AE18A1">
        <w:rPr>
          <w:rFonts w:eastAsia="Arial" w:cs="Arial"/>
          <w:szCs w:val="22"/>
          <w:lang w:val="en-GB"/>
        </w:rPr>
        <w:t>period, t</w:t>
      </w:r>
      <w:r w:rsidR="00CF3ECD" w:rsidRPr="00AE18A1">
        <w:rPr>
          <w:rFonts w:eastAsia="Arial" w:cs="Arial"/>
          <w:szCs w:val="22"/>
          <w:lang w:val="en-GB"/>
        </w:rPr>
        <w:t>he Co</w:t>
      </w:r>
      <w:r w:rsidR="000703A1" w:rsidRPr="00AE18A1">
        <w:rPr>
          <w:rFonts w:eastAsia="Arial" w:cs="Arial"/>
          <w:szCs w:val="22"/>
          <w:lang w:val="en-GB"/>
        </w:rPr>
        <w:t>mmittee and its Bureau examined</w:t>
      </w:r>
      <w:r w:rsidR="00CF3ECD" w:rsidRPr="00AE18A1">
        <w:rPr>
          <w:rFonts w:eastAsia="Arial" w:cs="Arial"/>
          <w:szCs w:val="22"/>
          <w:lang w:val="en-GB"/>
        </w:rPr>
        <w:t xml:space="preserve"> </w:t>
      </w:r>
      <w:r w:rsidRPr="00AE18A1">
        <w:rPr>
          <w:rFonts w:eastAsia="Arial" w:cs="Arial"/>
          <w:szCs w:val="22"/>
          <w:lang w:val="en-GB"/>
        </w:rPr>
        <w:t xml:space="preserve">a total of </w:t>
      </w:r>
      <w:r w:rsidR="00A10BF0" w:rsidRPr="00AE18A1">
        <w:rPr>
          <w:rFonts w:eastAsia="Arial" w:cs="Arial"/>
          <w:szCs w:val="22"/>
          <w:highlight w:val="yellow"/>
          <w:lang w:val="en-GB"/>
        </w:rPr>
        <w:t>61</w:t>
      </w:r>
      <w:r w:rsidR="00CF3ECD" w:rsidRPr="00AE18A1">
        <w:rPr>
          <w:rFonts w:eastAsia="Arial" w:cs="Arial"/>
          <w:szCs w:val="22"/>
          <w:lang w:val="en-GB"/>
        </w:rPr>
        <w:t xml:space="preserve"> items</w:t>
      </w:r>
      <w:r w:rsidR="00664190" w:rsidRPr="00AE18A1">
        <w:rPr>
          <w:rFonts w:eastAsia="Arial" w:cs="Arial"/>
          <w:szCs w:val="22"/>
          <w:lang w:val="en-GB"/>
        </w:rPr>
        <w:t xml:space="preserve"> </w:t>
      </w:r>
      <w:r w:rsidR="00CF3ECD" w:rsidRPr="00AE18A1">
        <w:rPr>
          <w:rFonts w:eastAsia="Arial" w:cs="Arial"/>
          <w:szCs w:val="22"/>
          <w:lang w:val="en-GB"/>
        </w:rPr>
        <w:t xml:space="preserve">inscribed on their agendas, which were accompanied by </w:t>
      </w:r>
      <w:r w:rsidR="00CF3ECD" w:rsidRPr="00AE18A1">
        <w:rPr>
          <w:rFonts w:eastAsia="Arial" w:cs="Arial"/>
          <w:szCs w:val="22"/>
          <w:highlight w:val="yellow"/>
          <w:lang w:val="en-GB"/>
        </w:rPr>
        <w:t>65</w:t>
      </w:r>
      <w:r w:rsidR="00CF3ECD" w:rsidRPr="00AE18A1">
        <w:rPr>
          <w:rFonts w:eastAsia="Arial" w:cs="Arial"/>
          <w:szCs w:val="22"/>
          <w:lang w:val="en-GB"/>
        </w:rPr>
        <w:t xml:space="preserve"> working documents or information documents and </w:t>
      </w:r>
      <w:r w:rsidR="0044187C" w:rsidRPr="00AE18A1">
        <w:rPr>
          <w:rFonts w:eastAsia="Arial" w:cs="Arial"/>
          <w:szCs w:val="22"/>
          <w:highlight w:val="yellow"/>
          <w:lang w:val="en-GB"/>
        </w:rPr>
        <w:t>212</w:t>
      </w:r>
      <w:r w:rsidR="00CF3ECD" w:rsidRPr="00AE18A1">
        <w:rPr>
          <w:rFonts w:eastAsia="Arial" w:cs="Arial"/>
          <w:szCs w:val="22"/>
          <w:lang w:val="en-GB"/>
        </w:rPr>
        <w:t xml:space="preserve"> nominations, requests for international assistance, reports submitted by States Parties or requests for accreditation of non-governmental organizations.</w:t>
      </w:r>
      <w:r w:rsidR="000703A1" w:rsidRPr="00AE18A1">
        <w:rPr>
          <w:i/>
          <w:highlight w:val="yellow"/>
          <w:lang w:val="en-GB"/>
        </w:rPr>
        <w:t xml:space="preserve"> [to be updated before the sixth session of the General Assembly]</w:t>
      </w:r>
    </w:p>
    <w:p w:rsidR="003327F2" w:rsidRPr="00AE18A1" w:rsidRDefault="003327F2">
      <w:pPr>
        <w:rPr>
          <w:rFonts w:ascii="Arial" w:hAnsi="Arial" w:cs="Arial"/>
          <w:b/>
          <w:sz w:val="22"/>
          <w:szCs w:val="22"/>
          <w:lang w:val="en-GB"/>
        </w:rPr>
      </w:pPr>
      <w:r w:rsidRPr="00AE18A1">
        <w:rPr>
          <w:rFonts w:ascii="Arial" w:hAnsi="Arial" w:cs="Arial"/>
          <w:b/>
          <w:sz w:val="22"/>
          <w:szCs w:val="22"/>
          <w:lang w:val="en-GB"/>
        </w:rPr>
        <w:br w:type="page"/>
      </w:r>
    </w:p>
    <w:p w:rsidR="00EA58C0" w:rsidRPr="00AE18A1" w:rsidRDefault="00CE21DC" w:rsidP="00A630D7">
      <w:pPr>
        <w:keepNext/>
        <w:numPr>
          <w:ilvl w:val="0"/>
          <w:numId w:val="17"/>
        </w:numPr>
        <w:tabs>
          <w:tab w:val="clear" w:pos="720"/>
        </w:tabs>
        <w:spacing w:before="360" w:after="240"/>
        <w:ind w:left="567" w:hanging="567"/>
        <w:rPr>
          <w:rFonts w:ascii="Arial" w:hAnsi="Arial" w:cs="Arial"/>
          <w:b/>
          <w:sz w:val="22"/>
          <w:szCs w:val="22"/>
          <w:lang w:val="en-GB"/>
        </w:rPr>
      </w:pPr>
      <w:r w:rsidRPr="00AE18A1">
        <w:rPr>
          <w:rFonts w:ascii="Arial" w:hAnsi="Arial" w:cs="Arial"/>
          <w:b/>
          <w:sz w:val="22"/>
          <w:szCs w:val="22"/>
          <w:lang w:val="en-GB"/>
        </w:rPr>
        <w:lastRenderedPageBreak/>
        <w:t xml:space="preserve">Promoting the objectives of the Convention, </w:t>
      </w:r>
      <w:r w:rsidR="006360A1" w:rsidRPr="00AE18A1">
        <w:rPr>
          <w:rFonts w:ascii="Arial" w:hAnsi="Arial" w:cs="Arial"/>
          <w:b/>
          <w:sz w:val="22"/>
          <w:szCs w:val="22"/>
          <w:lang w:val="en-GB"/>
        </w:rPr>
        <w:t xml:space="preserve">encouraging </w:t>
      </w:r>
      <w:r w:rsidRPr="00AE18A1">
        <w:rPr>
          <w:rFonts w:ascii="Arial" w:hAnsi="Arial" w:cs="Arial"/>
          <w:b/>
          <w:sz w:val="22"/>
          <w:szCs w:val="22"/>
          <w:lang w:val="en-GB"/>
        </w:rPr>
        <w:t>and monitoring its implementation</w:t>
      </w:r>
      <w:r w:rsidR="001F1205" w:rsidRPr="00AE18A1">
        <w:rPr>
          <w:rFonts w:ascii="Arial" w:hAnsi="Arial" w:cs="Arial"/>
          <w:b/>
          <w:sz w:val="22"/>
          <w:szCs w:val="22"/>
          <w:lang w:val="en-GB"/>
        </w:rPr>
        <w:t xml:space="preserve"> </w:t>
      </w:r>
      <w:r w:rsidR="00EA58C0" w:rsidRPr="00AE18A1">
        <w:rPr>
          <w:rFonts w:ascii="Arial" w:hAnsi="Arial" w:cs="Arial"/>
          <w:sz w:val="22"/>
          <w:szCs w:val="22"/>
          <w:lang w:val="en-GB"/>
        </w:rPr>
        <w:t>(Articl</w:t>
      </w:r>
      <w:r w:rsidR="001F1205" w:rsidRPr="00AE18A1">
        <w:rPr>
          <w:rFonts w:ascii="Arial" w:hAnsi="Arial" w:cs="Arial"/>
          <w:sz w:val="22"/>
          <w:szCs w:val="22"/>
          <w:lang w:val="en-GB"/>
        </w:rPr>
        <w:t>e</w:t>
      </w:r>
      <w:r w:rsidR="00606839" w:rsidRPr="00AE18A1">
        <w:rPr>
          <w:rFonts w:ascii="Arial" w:hAnsi="Arial" w:cs="Arial"/>
          <w:sz w:val="22"/>
          <w:szCs w:val="22"/>
          <w:lang w:val="en-GB"/>
        </w:rPr>
        <w:t xml:space="preserve"> 7</w:t>
      </w:r>
      <w:r w:rsidR="006B4194" w:rsidRPr="00AE18A1">
        <w:rPr>
          <w:rFonts w:ascii="Arial" w:hAnsi="Arial" w:cs="Arial"/>
          <w:sz w:val="22"/>
          <w:szCs w:val="22"/>
          <w:lang w:val="en-GB"/>
        </w:rPr>
        <w:t>[</w:t>
      </w:r>
      <w:r w:rsidR="00606839" w:rsidRPr="00AE18A1">
        <w:rPr>
          <w:rFonts w:ascii="Arial" w:hAnsi="Arial" w:cs="Arial"/>
          <w:sz w:val="22"/>
          <w:szCs w:val="22"/>
          <w:lang w:val="en-GB"/>
        </w:rPr>
        <w:t>a</w:t>
      </w:r>
      <w:r w:rsidR="006B4194" w:rsidRPr="00AE18A1">
        <w:rPr>
          <w:rFonts w:ascii="Arial" w:hAnsi="Arial" w:cs="Arial"/>
          <w:sz w:val="22"/>
          <w:szCs w:val="22"/>
          <w:lang w:val="en-GB"/>
        </w:rPr>
        <w:t>]</w:t>
      </w:r>
      <w:r w:rsidR="00606839" w:rsidRPr="00AE18A1">
        <w:rPr>
          <w:rFonts w:ascii="Arial" w:hAnsi="Arial" w:cs="Arial"/>
          <w:sz w:val="22"/>
          <w:szCs w:val="22"/>
          <w:lang w:val="en-GB"/>
        </w:rPr>
        <w:t>)</w:t>
      </w:r>
    </w:p>
    <w:p w:rsidR="00EA58C0" w:rsidRPr="00AE18A1" w:rsidRDefault="003A00A2" w:rsidP="00C561B3">
      <w:pPr>
        <w:pStyle w:val="ListParagraph"/>
        <w:keepNext/>
        <w:numPr>
          <w:ilvl w:val="0"/>
          <w:numId w:val="31"/>
        </w:numPr>
        <w:spacing w:before="240" w:after="120"/>
        <w:ind w:left="567" w:hanging="567"/>
        <w:rPr>
          <w:rFonts w:cs="Arial"/>
          <w:b/>
          <w:szCs w:val="22"/>
          <w:lang w:val="en-GB"/>
        </w:rPr>
      </w:pPr>
      <w:r w:rsidRPr="00AE18A1">
        <w:rPr>
          <w:rFonts w:ascii="Arial" w:hAnsi="Arial" w:cs="Arial"/>
          <w:b/>
          <w:sz w:val="22"/>
          <w:szCs w:val="22"/>
          <w:lang w:val="en-GB"/>
        </w:rPr>
        <w:t>R</w:t>
      </w:r>
      <w:r w:rsidR="00EA58C0" w:rsidRPr="00AE18A1">
        <w:rPr>
          <w:rFonts w:ascii="Arial" w:hAnsi="Arial" w:cs="Arial"/>
          <w:b/>
          <w:sz w:val="22"/>
          <w:szCs w:val="22"/>
          <w:lang w:val="en-GB"/>
        </w:rPr>
        <w:t>atification</w:t>
      </w:r>
    </w:p>
    <w:p w:rsidR="00EA58C0" w:rsidRPr="00AE18A1" w:rsidRDefault="00EA58C0" w:rsidP="00B1660D">
      <w:pPr>
        <w:pStyle w:val="Marge"/>
        <w:numPr>
          <w:ilvl w:val="0"/>
          <w:numId w:val="15"/>
        </w:numPr>
        <w:tabs>
          <w:tab w:val="clear" w:pos="720"/>
        </w:tabs>
        <w:spacing w:after="120"/>
        <w:ind w:left="567" w:hanging="567"/>
        <w:rPr>
          <w:highlight w:val="yellow"/>
          <w:lang w:val="en-GB"/>
        </w:rPr>
      </w:pPr>
      <w:r w:rsidRPr="00A630D7">
        <w:rPr>
          <w:rFonts w:eastAsia="Arial" w:cs="Arial"/>
          <w:szCs w:val="22"/>
          <w:highlight w:val="yellow"/>
          <w:lang w:val="en-GB"/>
        </w:rPr>
        <w:t>Two</w:t>
      </w:r>
      <w:r w:rsidRPr="00AE18A1">
        <w:rPr>
          <w:rFonts w:eastAsia="Arial" w:cs="Arial"/>
          <w:szCs w:val="22"/>
          <w:lang w:val="en-GB"/>
        </w:rPr>
        <w:t xml:space="preserve"> States ratified the Convention between June 2014 and June 2016. At the time of the sixth session of the General Assembly, </w:t>
      </w:r>
      <w:r w:rsidRPr="00AE18A1">
        <w:rPr>
          <w:rFonts w:eastAsia="Arial" w:cs="Arial"/>
          <w:szCs w:val="22"/>
          <w:highlight w:val="yellow"/>
          <w:lang w:val="en-GB"/>
        </w:rPr>
        <w:t>163</w:t>
      </w:r>
      <w:r w:rsidRPr="00AE18A1">
        <w:rPr>
          <w:rFonts w:eastAsia="Arial" w:cs="Arial"/>
          <w:szCs w:val="22"/>
          <w:lang w:val="en-GB"/>
        </w:rPr>
        <w:t xml:space="preserve"> States</w:t>
      </w:r>
      <w:r w:rsidRPr="00AE18A1">
        <w:rPr>
          <w:lang w:val="en-GB"/>
        </w:rPr>
        <w:t xml:space="preserve"> </w:t>
      </w:r>
      <w:r w:rsidRPr="00AE18A1">
        <w:rPr>
          <w:rFonts w:eastAsia="Arial" w:cs="Arial"/>
          <w:szCs w:val="22"/>
          <w:lang w:val="en-GB"/>
        </w:rPr>
        <w:t xml:space="preserve">were party to the Convention. </w:t>
      </w:r>
      <w:r w:rsidRPr="00AE18A1">
        <w:rPr>
          <w:i/>
          <w:highlight w:val="yellow"/>
          <w:lang w:val="en-GB"/>
        </w:rPr>
        <w:t>[to be updated before the sixth session of the General Assembly]</w:t>
      </w:r>
    </w:p>
    <w:p w:rsidR="00C766BC" w:rsidRPr="00AE18A1" w:rsidRDefault="003A00A2" w:rsidP="00C561B3">
      <w:pPr>
        <w:pStyle w:val="ListParagraph"/>
        <w:keepNext/>
        <w:numPr>
          <w:ilvl w:val="0"/>
          <w:numId w:val="31"/>
        </w:numPr>
        <w:spacing w:before="240" w:after="120"/>
        <w:ind w:left="567" w:hanging="567"/>
        <w:rPr>
          <w:rFonts w:cs="Arial"/>
          <w:b/>
          <w:szCs w:val="22"/>
          <w:lang w:val="en-GB"/>
        </w:rPr>
      </w:pPr>
      <w:r w:rsidRPr="00AE18A1">
        <w:rPr>
          <w:rFonts w:ascii="Arial" w:hAnsi="Arial" w:cs="Arial"/>
          <w:b/>
          <w:sz w:val="22"/>
          <w:szCs w:val="22"/>
          <w:lang w:val="en-GB"/>
        </w:rPr>
        <w:t>Stre</w:t>
      </w:r>
      <w:r w:rsidR="00C766BC" w:rsidRPr="00AE18A1">
        <w:rPr>
          <w:rFonts w:ascii="Arial" w:hAnsi="Arial" w:cs="Arial"/>
          <w:b/>
          <w:sz w:val="22"/>
          <w:szCs w:val="22"/>
          <w:lang w:val="en-GB"/>
        </w:rPr>
        <w:t>ngthening capacities</w:t>
      </w:r>
    </w:p>
    <w:p w:rsidR="00BE6AAD" w:rsidRPr="00AE18A1" w:rsidRDefault="00024AC1" w:rsidP="0034509C">
      <w:pPr>
        <w:pStyle w:val="Marge"/>
        <w:numPr>
          <w:ilvl w:val="0"/>
          <w:numId w:val="15"/>
        </w:numPr>
        <w:tabs>
          <w:tab w:val="clear" w:pos="720"/>
        </w:tabs>
        <w:spacing w:after="120"/>
        <w:ind w:left="567" w:hanging="567"/>
        <w:rPr>
          <w:lang w:val="en-GB"/>
        </w:rPr>
      </w:pPr>
      <w:r w:rsidRPr="00AE18A1">
        <w:rPr>
          <w:rFonts w:cs="Arial"/>
          <w:szCs w:val="22"/>
          <w:lang w:val="en-GB"/>
        </w:rPr>
        <w:t>The Committee continue</w:t>
      </w:r>
      <w:r w:rsidR="00AE18A1">
        <w:rPr>
          <w:rFonts w:cs="Arial"/>
          <w:szCs w:val="22"/>
          <w:lang w:val="en-GB"/>
        </w:rPr>
        <w:t>s</w:t>
      </w:r>
      <w:r w:rsidRPr="00AE18A1">
        <w:rPr>
          <w:rFonts w:cs="Arial"/>
          <w:szCs w:val="22"/>
          <w:lang w:val="en-GB"/>
        </w:rPr>
        <w:t xml:space="preserve"> to consider capacity</w:t>
      </w:r>
      <w:r w:rsidR="00E04368" w:rsidRPr="00AE18A1">
        <w:rPr>
          <w:rFonts w:cs="Arial"/>
          <w:szCs w:val="22"/>
          <w:lang w:val="en-GB"/>
        </w:rPr>
        <w:t>-</w:t>
      </w:r>
      <w:r w:rsidRPr="00AE18A1">
        <w:rPr>
          <w:rFonts w:cs="Arial"/>
          <w:szCs w:val="22"/>
          <w:lang w:val="en-GB"/>
        </w:rPr>
        <w:t xml:space="preserve">building as </w:t>
      </w:r>
      <w:r w:rsidR="00E04368" w:rsidRPr="00AE18A1">
        <w:rPr>
          <w:rFonts w:cs="Arial"/>
          <w:szCs w:val="22"/>
          <w:lang w:val="en-GB"/>
        </w:rPr>
        <w:t xml:space="preserve">a </w:t>
      </w:r>
      <w:r w:rsidRPr="00AE18A1">
        <w:rPr>
          <w:rFonts w:cs="Arial"/>
          <w:szCs w:val="22"/>
          <w:lang w:val="en-GB"/>
        </w:rPr>
        <w:t xml:space="preserve">priority , convinced that effective implementation depends on a thorough knowledge and understanding of the Convention and its concepts, measures and mechanisms. </w:t>
      </w:r>
      <w:r w:rsidR="0068360A" w:rsidRPr="00AE18A1">
        <w:rPr>
          <w:rFonts w:cs="Arial"/>
          <w:szCs w:val="22"/>
          <w:lang w:val="en-GB"/>
        </w:rPr>
        <w:t>The General Assembly at its fifth session authorized the use of the Intangible Cultural Heritage Fund to continue the overall strategy of capacity</w:t>
      </w:r>
      <w:r w:rsidR="00E04368" w:rsidRPr="00AE18A1">
        <w:rPr>
          <w:rFonts w:cs="Arial"/>
          <w:szCs w:val="22"/>
          <w:lang w:val="en-GB"/>
        </w:rPr>
        <w:t>-</w:t>
      </w:r>
      <w:r w:rsidR="0068360A" w:rsidRPr="00AE18A1">
        <w:rPr>
          <w:rFonts w:cs="Arial"/>
          <w:szCs w:val="22"/>
          <w:lang w:val="en-GB"/>
        </w:rPr>
        <w:t>building</w:t>
      </w:r>
      <w:r w:rsidR="003327F2" w:rsidRPr="00AE18A1">
        <w:rPr>
          <w:rFonts w:cs="Arial"/>
          <w:szCs w:val="22"/>
          <w:lang w:val="en-GB"/>
        </w:rPr>
        <w:t xml:space="preserve"> </w:t>
      </w:r>
      <w:r w:rsidR="00E04368" w:rsidRPr="00AE18A1">
        <w:rPr>
          <w:rFonts w:cs="Arial"/>
          <w:szCs w:val="22"/>
          <w:lang w:val="en-GB"/>
        </w:rPr>
        <w:t>using</w:t>
      </w:r>
      <w:r w:rsidR="003327F2" w:rsidRPr="00AE18A1">
        <w:rPr>
          <w:rFonts w:cs="Arial"/>
          <w:szCs w:val="22"/>
          <w:lang w:val="en-GB"/>
        </w:rPr>
        <w:t xml:space="preserve"> </w:t>
      </w:r>
      <w:r w:rsidR="00E04368" w:rsidRPr="00AE18A1">
        <w:rPr>
          <w:rFonts w:cs="Arial"/>
          <w:szCs w:val="22"/>
          <w:lang w:val="en-GB"/>
        </w:rPr>
        <w:t>the</w:t>
      </w:r>
      <w:r w:rsidR="003327F2" w:rsidRPr="00AE18A1">
        <w:rPr>
          <w:rFonts w:cs="Arial"/>
          <w:szCs w:val="22"/>
          <w:lang w:val="en-GB"/>
        </w:rPr>
        <w:t xml:space="preserve"> budget line ‘Other functions of the Committee’. </w:t>
      </w:r>
      <w:r w:rsidR="002929AE" w:rsidRPr="00AE18A1">
        <w:rPr>
          <w:lang w:val="en-GB"/>
        </w:rPr>
        <w:t xml:space="preserve">In its Decision 8.COM 11, the Committee delegated to its Bureau the authority to decide upon the utilization of the funds allocated under this </w:t>
      </w:r>
      <w:r w:rsidR="00F7299B">
        <w:rPr>
          <w:lang w:val="en-GB"/>
        </w:rPr>
        <w:t>line</w:t>
      </w:r>
      <w:r w:rsidR="00F7299B" w:rsidRPr="00AE18A1">
        <w:rPr>
          <w:lang w:val="en-GB"/>
        </w:rPr>
        <w:t xml:space="preserve"> </w:t>
      </w:r>
      <w:r w:rsidR="002929AE" w:rsidRPr="00AE18A1">
        <w:rPr>
          <w:lang w:val="en-GB"/>
        </w:rPr>
        <w:t>of the Plan, on the basis of specific proposals to be prepared by the Secretariat.</w:t>
      </w:r>
      <w:r w:rsidR="000014AA" w:rsidRPr="00AE18A1">
        <w:rPr>
          <w:lang w:val="en-GB"/>
        </w:rPr>
        <w:t xml:space="preserve"> To inform donors of the funding requirements of the global capacity-building programme, the Secretariat developed a </w:t>
      </w:r>
      <w:hyperlink r:id="rId14" w:history="1">
        <w:r w:rsidR="000014AA" w:rsidRPr="00AE18A1">
          <w:rPr>
            <w:rStyle w:val="Hyperlink"/>
            <w:lang w:val="en-GB"/>
          </w:rPr>
          <w:t>Concept Note</w:t>
        </w:r>
      </w:hyperlink>
      <w:r w:rsidR="000014AA" w:rsidRPr="00AE18A1">
        <w:rPr>
          <w:lang w:val="en-GB"/>
        </w:rPr>
        <w:t xml:space="preserve"> for the 2014–2017 Complementary Additional Programme entitled Strengthening capacities to safeguard intangible cultural heritage for sustainable development, available for consultation on UNESCO’s global partnership web page. The Concept Note was approved by the Committee at its ninth session in </w:t>
      </w:r>
      <w:r w:rsidR="005E5D5B" w:rsidRPr="00AE18A1">
        <w:rPr>
          <w:lang w:val="en-GB"/>
        </w:rPr>
        <w:t>November</w:t>
      </w:r>
      <w:r w:rsidR="005E5D5B">
        <w:rPr>
          <w:lang w:val="en-GB"/>
        </w:rPr>
        <w:t> </w:t>
      </w:r>
      <w:r w:rsidR="000014AA" w:rsidRPr="00AE18A1">
        <w:rPr>
          <w:lang w:val="en-GB"/>
        </w:rPr>
        <w:t>2014 (</w:t>
      </w:r>
      <w:r w:rsidR="009C5E42" w:rsidRPr="00A630D7">
        <w:rPr>
          <w:lang w:val="en-US"/>
        </w:rPr>
        <w:t>Decision 9.COM 7</w:t>
      </w:r>
      <w:r w:rsidR="000014AA" w:rsidRPr="00AE18A1">
        <w:rPr>
          <w:lang w:val="en-GB"/>
        </w:rPr>
        <w:t>)</w:t>
      </w:r>
      <w:r w:rsidR="00AE18A1">
        <w:rPr>
          <w:lang w:val="en-GB"/>
        </w:rPr>
        <w:t xml:space="preserve"> as the framework within which it can accept voluntary supplementary contributions without express approval.</w:t>
      </w:r>
    </w:p>
    <w:p w:rsidR="00134064" w:rsidRPr="00AE18A1" w:rsidRDefault="002929AE" w:rsidP="00BE6AAD">
      <w:pPr>
        <w:pStyle w:val="Marge"/>
        <w:numPr>
          <w:ilvl w:val="0"/>
          <w:numId w:val="15"/>
        </w:numPr>
        <w:tabs>
          <w:tab w:val="clear" w:pos="720"/>
        </w:tabs>
        <w:spacing w:after="120"/>
        <w:ind w:left="567" w:hanging="567"/>
        <w:rPr>
          <w:rFonts w:cs="Arial"/>
          <w:szCs w:val="22"/>
          <w:lang w:val="en-GB"/>
        </w:rPr>
      </w:pPr>
      <w:r w:rsidRPr="00AE18A1">
        <w:rPr>
          <w:lang w:val="en-GB"/>
        </w:rPr>
        <w:t>Activities approved</w:t>
      </w:r>
      <w:r w:rsidR="00C0503B" w:rsidRPr="00AE18A1">
        <w:rPr>
          <w:lang w:val="en-GB"/>
        </w:rPr>
        <w:t xml:space="preserve"> by the Bureau</w:t>
      </w:r>
      <w:r w:rsidR="003327F2" w:rsidRPr="00AE18A1">
        <w:rPr>
          <w:lang w:val="en-GB"/>
        </w:rPr>
        <w:t xml:space="preserve"> </w:t>
      </w:r>
      <w:r w:rsidR="00E04368" w:rsidRPr="00AE18A1">
        <w:rPr>
          <w:lang w:val="en-GB"/>
        </w:rPr>
        <w:t xml:space="preserve">were </w:t>
      </w:r>
      <w:r w:rsidR="006B4194" w:rsidRPr="00AE18A1">
        <w:rPr>
          <w:rFonts w:cs="Arial"/>
          <w:szCs w:val="22"/>
          <w:lang w:val="en-GB"/>
        </w:rPr>
        <w:t xml:space="preserve">for a total of US$785,097 for the period January 2014 to December 2015 and US$196,772 for the period January to June 2016, </w:t>
      </w:r>
      <w:r w:rsidR="00134064" w:rsidRPr="00AE18A1">
        <w:rPr>
          <w:rFonts w:cs="Arial"/>
          <w:szCs w:val="22"/>
          <w:lang w:val="en-GB"/>
        </w:rPr>
        <w:t>aimed at supporting a number of transversal needs, in particular: (i</w:t>
      </w:r>
      <w:r w:rsidR="00C0503B" w:rsidRPr="00AE18A1">
        <w:rPr>
          <w:rFonts w:cs="Arial"/>
          <w:szCs w:val="22"/>
          <w:lang w:val="en-GB"/>
        </w:rPr>
        <w:t>) </w:t>
      </w:r>
      <w:r w:rsidR="00134064" w:rsidRPr="00AE18A1">
        <w:rPr>
          <w:rFonts w:cs="Arial"/>
          <w:szCs w:val="22"/>
          <w:lang w:val="en-GB"/>
        </w:rPr>
        <w:t>developing training content and materials; (ii</w:t>
      </w:r>
      <w:r w:rsidR="00C0503B" w:rsidRPr="00AE18A1">
        <w:rPr>
          <w:rFonts w:cs="Arial"/>
          <w:szCs w:val="22"/>
          <w:lang w:val="en-GB"/>
        </w:rPr>
        <w:t>) </w:t>
      </w:r>
      <w:r w:rsidR="00134064" w:rsidRPr="00AE18A1">
        <w:rPr>
          <w:rFonts w:cs="Arial"/>
          <w:szCs w:val="22"/>
          <w:lang w:val="en-GB"/>
        </w:rPr>
        <w:t>strengthening the network of expert facilitators; and (iii</w:t>
      </w:r>
      <w:r w:rsidR="00C0503B" w:rsidRPr="00AE18A1">
        <w:rPr>
          <w:rFonts w:cs="Arial"/>
          <w:szCs w:val="22"/>
          <w:lang w:val="en-GB"/>
        </w:rPr>
        <w:t>) </w:t>
      </w:r>
      <w:r w:rsidR="00134064" w:rsidRPr="00AE18A1">
        <w:rPr>
          <w:rFonts w:cs="Arial"/>
          <w:szCs w:val="22"/>
          <w:lang w:val="en-GB"/>
        </w:rPr>
        <w:t>monitoring, evaluating and adapting the strategy accordingly</w:t>
      </w:r>
      <w:r w:rsidR="00BE6AAD" w:rsidRPr="00AE18A1">
        <w:rPr>
          <w:rStyle w:val="FootnoteReference"/>
          <w:rFonts w:cs="Arial"/>
          <w:szCs w:val="22"/>
          <w:lang w:val="en-GB"/>
        </w:rPr>
        <w:footnoteReference w:id="1"/>
      </w:r>
      <w:r w:rsidR="00134064" w:rsidRPr="00AE18A1">
        <w:rPr>
          <w:rFonts w:cs="Arial"/>
          <w:szCs w:val="22"/>
          <w:lang w:val="en-GB"/>
        </w:rPr>
        <w:t xml:space="preserve">. </w:t>
      </w:r>
      <w:r w:rsidR="00E04368" w:rsidRPr="00AE18A1">
        <w:rPr>
          <w:rFonts w:cs="Arial"/>
          <w:szCs w:val="22"/>
          <w:lang w:val="en-GB"/>
        </w:rPr>
        <w:t>D</w:t>
      </w:r>
      <w:r w:rsidR="00134064" w:rsidRPr="00AE18A1">
        <w:rPr>
          <w:rFonts w:cs="Arial"/>
          <w:szCs w:val="22"/>
          <w:lang w:val="en-GB"/>
        </w:rPr>
        <w:t xml:space="preserve">etailed information on results of the activities up to </w:t>
      </w:r>
      <w:r w:rsidR="006F3A81" w:rsidRPr="00AE18A1">
        <w:rPr>
          <w:rFonts w:cs="Arial"/>
          <w:szCs w:val="22"/>
          <w:lang w:val="en-GB"/>
        </w:rPr>
        <w:t>October</w:t>
      </w:r>
      <w:r w:rsidR="00134064" w:rsidRPr="00AE18A1">
        <w:rPr>
          <w:rFonts w:cs="Arial"/>
          <w:szCs w:val="22"/>
          <w:lang w:val="en-GB"/>
        </w:rPr>
        <w:t xml:space="preserve"> 2015 concerning these </w:t>
      </w:r>
      <w:r w:rsidR="006F3A81" w:rsidRPr="00AE18A1">
        <w:rPr>
          <w:rFonts w:cs="Arial"/>
          <w:szCs w:val="22"/>
          <w:lang w:val="en-GB"/>
        </w:rPr>
        <w:t>issues</w:t>
      </w:r>
      <w:r w:rsidR="00134064" w:rsidRPr="00AE18A1">
        <w:rPr>
          <w:rFonts w:cs="Arial"/>
          <w:szCs w:val="22"/>
          <w:lang w:val="en-GB"/>
        </w:rPr>
        <w:t xml:space="preserve"> is included in the report of the Secretariat to the Committee (</w:t>
      </w:r>
      <w:hyperlink r:id="rId15" w:history="1">
        <w:r w:rsidR="00134064" w:rsidRPr="00304C5A">
          <w:rPr>
            <w:rStyle w:val="Hyperlink"/>
            <w:rFonts w:cs="Arial"/>
            <w:szCs w:val="22"/>
            <w:lang w:val="en-GB"/>
          </w:rPr>
          <w:t>document</w:t>
        </w:r>
        <w:r w:rsidR="009C5E42" w:rsidRPr="00304C5A">
          <w:rPr>
            <w:rStyle w:val="Hyperlink"/>
            <w:rFonts w:cs="Arial"/>
            <w:szCs w:val="22"/>
            <w:lang w:val="en-GB"/>
          </w:rPr>
          <w:t> </w:t>
        </w:r>
        <w:r w:rsidR="00134064" w:rsidRPr="00304C5A">
          <w:rPr>
            <w:rStyle w:val="Hyperlink"/>
            <w:rFonts w:cs="Arial"/>
            <w:szCs w:val="22"/>
            <w:lang w:val="en-GB"/>
          </w:rPr>
          <w:t>ITH/15/10.COM/7.b</w:t>
        </w:r>
      </w:hyperlink>
      <w:r w:rsidR="00134064" w:rsidRPr="00AE18A1">
        <w:rPr>
          <w:rFonts w:cs="Arial"/>
          <w:szCs w:val="22"/>
          <w:lang w:val="en-GB"/>
        </w:rPr>
        <w:t xml:space="preserve">). </w:t>
      </w:r>
      <w:r w:rsidR="00514523" w:rsidRPr="00AE18A1">
        <w:rPr>
          <w:rFonts w:cs="Arial"/>
          <w:szCs w:val="22"/>
          <w:lang w:val="en-GB"/>
        </w:rPr>
        <w:t>T</w:t>
      </w:r>
      <w:r w:rsidR="003A667C" w:rsidRPr="00AE18A1">
        <w:rPr>
          <w:rFonts w:cs="Arial"/>
          <w:szCs w:val="22"/>
          <w:lang w:val="en-GB"/>
        </w:rPr>
        <w:t>h</w:t>
      </w:r>
      <w:r w:rsidR="00F7299B">
        <w:rPr>
          <w:rFonts w:cs="Arial"/>
          <w:szCs w:val="22"/>
          <w:lang w:val="en-GB"/>
        </w:rPr>
        <w:t>at</w:t>
      </w:r>
      <w:r w:rsidR="00134064" w:rsidRPr="00AE18A1">
        <w:rPr>
          <w:rFonts w:cs="Arial"/>
          <w:szCs w:val="22"/>
          <w:lang w:val="en-GB"/>
        </w:rPr>
        <w:t xml:space="preserve"> report also </w:t>
      </w:r>
      <w:r w:rsidR="00514523" w:rsidRPr="00AE18A1">
        <w:rPr>
          <w:rFonts w:cs="Arial"/>
          <w:szCs w:val="22"/>
          <w:lang w:val="en-GB"/>
        </w:rPr>
        <w:t xml:space="preserve">looks at </w:t>
      </w:r>
      <w:r w:rsidR="00134064" w:rsidRPr="00AE18A1">
        <w:rPr>
          <w:rFonts w:cs="Arial"/>
          <w:szCs w:val="22"/>
          <w:lang w:val="en-GB"/>
        </w:rPr>
        <w:t>the situation as regards the implementation of capacity-building programmes at country level</w:t>
      </w:r>
      <w:r w:rsidR="00E04368" w:rsidRPr="00AE18A1">
        <w:rPr>
          <w:rFonts w:cs="Arial"/>
          <w:szCs w:val="22"/>
          <w:lang w:val="en-GB"/>
        </w:rPr>
        <w:t>,</w:t>
      </w:r>
      <w:r w:rsidR="00134064" w:rsidRPr="00AE18A1">
        <w:rPr>
          <w:rFonts w:cs="Arial"/>
          <w:szCs w:val="22"/>
          <w:lang w:val="en-GB"/>
        </w:rPr>
        <w:t xml:space="preserve"> </w:t>
      </w:r>
      <w:r w:rsidR="003A667C" w:rsidRPr="00AE18A1">
        <w:rPr>
          <w:rFonts w:cs="Arial"/>
          <w:szCs w:val="22"/>
          <w:lang w:val="en-GB"/>
        </w:rPr>
        <w:t xml:space="preserve">which </w:t>
      </w:r>
      <w:r w:rsidR="0015440E" w:rsidRPr="00AE18A1">
        <w:rPr>
          <w:rFonts w:cs="Arial"/>
          <w:szCs w:val="22"/>
          <w:lang w:val="en-GB"/>
        </w:rPr>
        <w:t>has</w:t>
      </w:r>
      <w:r w:rsidR="003A667C" w:rsidRPr="00AE18A1">
        <w:rPr>
          <w:rFonts w:cs="Arial"/>
          <w:szCs w:val="22"/>
          <w:lang w:val="en-GB"/>
        </w:rPr>
        <w:t xml:space="preserve"> been</w:t>
      </w:r>
      <w:r w:rsidR="00134064" w:rsidRPr="00AE18A1">
        <w:rPr>
          <w:rFonts w:cs="Arial"/>
          <w:szCs w:val="22"/>
          <w:lang w:val="en-GB"/>
        </w:rPr>
        <w:t xml:space="preserve"> made possible through earmarked contributions to the </w:t>
      </w:r>
      <w:r w:rsidR="00E04A1A" w:rsidRPr="00AE18A1">
        <w:rPr>
          <w:rFonts w:cs="Arial"/>
          <w:szCs w:val="22"/>
          <w:lang w:val="en-GB"/>
        </w:rPr>
        <w:t xml:space="preserve">Intangible Cultural Heritage </w:t>
      </w:r>
      <w:r w:rsidR="00134064" w:rsidRPr="00AE18A1">
        <w:rPr>
          <w:rFonts w:cs="Arial"/>
          <w:szCs w:val="22"/>
          <w:lang w:val="en-GB"/>
        </w:rPr>
        <w:t>Fund and Funds-in-Trust arrangements.</w:t>
      </w:r>
      <w:r w:rsidR="006B4194" w:rsidRPr="00AE18A1">
        <w:rPr>
          <w:rFonts w:cs="Arial"/>
          <w:szCs w:val="22"/>
          <w:lang w:val="en-GB"/>
        </w:rPr>
        <w:t xml:space="preserve"> </w:t>
      </w:r>
    </w:p>
    <w:p w:rsidR="00A41FE7" w:rsidRPr="00AE18A1" w:rsidRDefault="00785B7B" w:rsidP="00C561B3">
      <w:pPr>
        <w:pStyle w:val="ListParagraph"/>
        <w:keepNext/>
        <w:numPr>
          <w:ilvl w:val="0"/>
          <w:numId w:val="31"/>
        </w:numPr>
        <w:spacing w:before="240" w:after="120"/>
        <w:ind w:left="567" w:hanging="567"/>
        <w:rPr>
          <w:rFonts w:cs="Arial"/>
          <w:b/>
          <w:szCs w:val="22"/>
          <w:lang w:val="en-GB"/>
        </w:rPr>
      </w:pPr>
      <w:r w:rsidRPr="00AE18A1">
        <w:rPr>
          <w:rFonts w:ascii="Arial" w:hAnsi="Arial" w:cs="Arial"/>
          <w:b/>
          <w:sz w:val="22"/>
          <w:szCs w:val="22"/>
          <w:lang w:val="en-GB"/>
        </w:rPr>
        <w:t>Knowledge management services</w:t>
      </w:r>
    </w:p>
    <w:p w:rsidR="00A41FE7" w:rsidRPr="00AE18A1" w:rsidRDefault="00A41FE7" w:rsidP="00A41FE7">
      <w:pPr>
        <w:pStyle w:val="Marge"/>
        <w:numPr>
          <w:ilvl w:val="0"/>
          <w:numId w:val="15"/>
        </w:numPr>
        <w:tabs>
          <w:tab w:val="clear" w:pos="720"/>
        </w:tabs>
        <w:spacing w:after="120"/>
        <w:ind w:left="567" w:hanging="567"/>
        <w:rPr>
          <w:rFonts w:cs="Arial"/>
          <w:szCs w:val="22"/>
          <w:lang w:val="en-GB"/>
        </w:rPr>
      </w:pPr>
      <w:r w:rsidRPr="00AE18A1">
        <w:rPr>
          <w:rFonts w:cs="Arial"/>
          <w:szCs w:val="22"/>
          <w:lang w:val="en-GB"/>
        </w:rPr>
        <w:t xml:space="preserve">Knowledge management has become increasingly indispensable as the Convention continues to develop </w:t>
      </w:r>
      <w:r w:rsidR="005515A1" w:rsidRPr="00AE18A1">
        <w:rPr>
          <w:rFonts w:cs="Arial"/>
          <w:szCs w:val="22"/>
          <w:lang w:val="en-GB"/>
        </w:rPr>
        <w:t>and the network of stakeholders expands</w:t>
      </w:r>
      <w:r w:rsidRPr="00AE18A1">
        <w:rPr>
          <w:rFonts w:cs="Arial"/>
          <w:szCs w:val="22"/>
          <w:lang w:val="en-GB"/>
        </w:rPr>
        <w:t>. It is only steady improvement in management of knowledge and information that allows the Secretariat to deliver services to States Parties and governing bodies of the Convention</w:t>
      </w:r>
      <w:r w:rsidR="00514523" w:rsidRPr="00AE18A1">
        <w:rPr>
          <w:rFonts w:cs="Arial"/>
          <w:szCs w:val="22"/>
          <w:lang w:val="en-GB"/>
        </w:rPr>
        <w:t>,</w:t>
      </w:r>
      <w:r w:rsidR="005515A1" w:rsidRPr="00AE18A1">
        <w:rPr>
          <w:rFonts w:cs="Arial"/>
          <w:szCs w:val="22"/>
          <w:lang w:val="en-GB"/>
        </w:rPr>
        <w:t xml:space="preserve"> as well as to the international community at large</w:t>
      </w:r>
      <w:r w:rsidRPr="00AE18A1">
        <w:rPr>
          <w:rFonts w:cs="Arial"/>
          <w:szCs w:val="22"/>
          <w:lang w:val="en-GB"/>
        </w:rPr>
        <w:t xml:space="preserve"> in as timely and accurate manner as possible. </w:t>
      </w:r>
      <w:r w:rsidR="00E033B0" w:rsidRPr="00AE18A1">
        <w:rPr>
          <w:rFonts w:cs="Arial"/>
          <w:szCs w:val="22"/>
          <w:lang w:val="en-GB"/>
        </w:rPr>
        <w:t xml:space="preserve">Activities for improving accessibility, usability and functionalities of the Convention’s knowledge management system were approved by the Bureau for a total of US$304,000 for the period January 2014 – December 2015 and US$80,000 for the period January </w:t>
      </w:r>
      <w:r w:rsidR="00514523" w:rsidRPr="00AE18A1">
        <w:rPr>
          <w:rFonts w:cs="Arial"/>
          <w:szCs w:val="22"/>
          <w:lang w:val="en-GB"/>
        </w:rPr>
        <w:t xml:space="preserve">2016 </w:t>
      </w:r>
      <w:r w:rsidR="00E033B0" w:rsidRPr="00AE18A1">
        <w:rPr>
          <w:rFonts w:cs="Arial"/>
          <w:szCs w:val="22"/>
          <w:lang w:val="en-GB"/>
        </w:rPr>
        <w:t xml:space="preserve">– June 2016. </w:t>
      </w:r>
      <w:r w:rsidR="0015440E" w:rsidRPr="00AE18A1">
        <w:rPr>
          <w:rFonts w:cs="Arial"/>
          <w:szCs w:val="22"/>
          <w:lang w:val="en-GB"/>
        </w:rPr>
        <w:t>Once again, the above-mentioned report of the Secretariat provides details on the improvements achieved and still envisaged in the fi</w:t>
      </w:r>
      <w:r w:rsidR="00F7299B">
        <w:rPr>
          <w:rFonts w:cs="Arial"/>
          <w:szCs w:val="22"/>
          <w:lang w:val="en-GB"/>
        </w:rPr>
        <w:t>eld</w:t>
      </w:r>
      <w:r w:rsidR="0015440E" w:rsidRPr="00AE18A1">
        <w:rPr>
          <w:rFonts w:cs="Arial"/>
          <w:szCs w:val="22"/>
          <w:lang w:val="en-GB"/>
        </w:rPr>
        <w:t xml:space="preserve"> of knowledge management services.</w:t>
      </w:r>
    </w:p>
    <w:p w:rsidR="00212A1D" w:rsidRPr="00AE18A1" w:rsidRDefault="00BE6AAD" w:rsidP="00C561B3">
      <w:pPr>
        <w:keepNext/>
        <w:pageBreakBefore/>
        <w:numPr>
          <w:ilvl w:val="0"/>
          <w:numId w:val="17"/>
        </w:numPr>
        <w:tabs>
          <w:tab w:val="clear" w:pos="720"/>
        </w:tabs>
        <w:spacing w:before="360" w:after="240"/>
        <w:ind w:left="567" w:hanging="567"/>
        <w:rPr>
          <w:rFonts w:cs="Arial"/>
          <w:szCs w:val="22"/>
          <w:lang w:val="en-GB"/>
        </w:rPr>
      </w:pPr>
      <w:r w:rsidRPr="00AE18A1">
        <w:rPr>
          <w:rFonts w:ascii="Arial" w:hAnsi="Arial" w:cs="Arial"/>
          <w:b/>
          <w:sz w:val="22"/>
          <w:szCs w:val="22"/>
          <w:lang w:val="en-GB"/>
        </w:rPr>
        <w:lastRenderedPageBreak/>
        <w:t xml:space="preserve">Guidance </w:t>
      </w:r>
      <w:r w:rsidR="008A4810" w:rsidRPr="00AE18A1">
        <w:rPr>
          <w:rFonts w:ascii="Arial" w:hAnsi="Arial" w:cs="Arial"/>
          <w:b/>
          <w:sz w:val="22"/>
          <w:szCs w:val="22"/>
          <w:lang w:val="en-GB"/>
        </w:rPr>
        <w:t>on best practices</w:t>
      </w:r>
      <w:r w:rsidR="00360605" w:rsidRPr="00AE18A1">
        <w:rPr>
          <w:rFonts w:ascii="Arial" w:hAnsi="Arial" w:cs="Arial"/>
          <w:b/>
          <w:sz w:val="22"/>
          <w:szCs w:val="22"/>
          <w:lang w:val="en-GB"/>
        </w:rPr>
        <w:t xml:space="preserve"> </w:t>
      </w:r>
      <w:r w:rsidRPr="00AE18A1">
        <w:rPr>
          <w:rFonts w:ascii="Arial" w:hAnsi="Arial" w:cs="Arial"/>
          <w:b/>
          <w:sz w:val="22"/>
          <w:szCs w:val="22"/>
          <w:lang w:val="en-GB"/>
        </w:rPr>
        <w:t>and recommendations on safeguarding measures</w:t>
      </w:r>
      <w:r w:rsidRPr="00AE18A1">
        <w:rPr>
          <w:rFonts w:ascii="Arial" w:hAnsi="Arial" w:cs="Arial"/>
          <w:b/>
          <w:sz w:val="22"/>
          <w:szCs w:val="22"/>
          <w:lang w:val="en-GB"/>
        </w:rPr>
        <w:br/>
      </w:r>
      <w:r w:rsidR="00256C00" w:rsidRPr="00AE18A1">
        <w:rPr>
          <w:rFonts w:ascii="Arial" w:hAnsi="Arial" w:cs="Arial"/>
          <w:sz w:val="22"/>
          <w:szCs w:val="22"/>
          <w:lang w:val="en-GB"/>
        </w:rPr>
        <w:t>(Article</w:t>
      </w:r>
      <w:r w:rsidR="00EA58C0" w:rsidRPr="00AE18A1">
        <w:rPr>
          <w:rFonts w:ascii="Arial" w:hAnsi="Arial" w:cs="Arial"/>
          <w:sz w:val="22"/>
          <w:szCs w:val="22"/>
          <w:lang w:val="en-GB"/>
        </w:rPr>
        <w:t xml:space="preserve"> </w:t>
      </w:r>
      <w:r w:rsidR="00256C00" w:rsidRPr="00AE18A1">
        <w:rPr>
          <w:rFonts w:ascii="Arial" w:hAnsi="Arial" w:cs="Arial"/>
          <w:sz w:val="22"/>
          <w:szCs w:val="22"/>
          <w:lang w:val="en-GB"/>
        </w:rPr>
        <w:t>7</w:t>
      </w:r>
      <w:r w:rsidR="006B4194" w:rsidRPr="00AE18A1">
        <w:rPr>
          <w:rFonts w:ascii="Arial" w:hAnsi="Arial" w:cs="Arial"/>
          <w:sz w:val="22"/>
          <w:szCs w:val="22"/>
          <w:lang w:val="en-GB"/>
        </w:rPr>
        <w:t>[</w:t>
      </w:r>
      <w:r w:rsidR="00256C00" w:rsidRPr="00AE18A1">
        <w:rPr>
          <w:rFonts w:ascii="Arial" w:hAnsi="Arial" w:cs="Arial"/>
          <w:sz w:val="22"/>
          <w:szCs w:val="22"/>
          <w:lang w:val="en-GB"/>
        </w:rPr>
        <w:t>b</w:t>
      </w:r>
      <w:r w:rsidR="006B4194" w:rsidRPr="00AE18A1">
        <w:rPr>
          <w:rFonts w:ascii="Arial" w:hAnsi="Arial" w:cs="Arial"/>
          <w:sz w:val="22"/>
          <w:szCs w:val="22"/>
          <w:lang w:val="en-GB"/>
        </w:rPr>
        <w:t>]</w:t>
      </w:r>
      <w:r w:rsidR="004B286C" w:rsidRPr="00AE18A1">
        <w:rPr>
          <w:rFonts w:ascii="Arial" w:hAnsi="Arial" w:cs="Arial"/>
          <w:sz w:val="22"/>
          <w:szCs w:val="22"/>
          <w:lang w:val="en-GB"/>
        </w:rPr>
        <w:t>)</w:t>
      </w:r>
    </w:p>
    <w:p w:rsidR="00CC51B1" w:rsidRPr="00AE18A1" w:rsidRDefault="004176C7" w:rsidP="00B1660D">
      <w:pPr>
        <w:pStyle w:val="Marge"/>
        <w:numPr>
          <w:ilvl w:val="0"/>
          <w:numId w:val="15"/>
        </w:numPr>
        <w:tabs>
          <w:tab w:val="clear" w:pos="720"/>
        </w:tabs>
        <w:spacing w:after="120"/>
        <w:ind w:left="567" w:hanging="567"/>
        <w:rPr>
          <w:rStyle w:val="hps"/>
          <w:rFonts w:cs="Arial"/>
          <w:szCs w:val="22"/>
          <w:lang w:val="en-GB"/>
        </w:rPr>
      </w:pPr>
      <w:r w:rsidRPr="00AE18A1">
        <w:rPr>
          <w:rStyle w:val="hps"/>
          <w:lang w:val="en-GB"/>
        </w:rPr>
        <w:t>The</w:t>
      </w:r>
      <w:r w:rsidR="002D69A7" w:rsidRPr="00AE18A1">
        <w:rPr>
          <w:rStyle w:val="hps"/>
          <w:lang w:val="en-GB"/>
        </w:rPr>
        <w:t xml:space="preserve"> Committee </w:t>
      </w:r>
      <w:r w:rsidRPr="00AE18A1">
        <w:rPr>
          <w:rStyle w:val="hps"/>
          <w:lang w:val="en-GB"/>
        </w:rPr>
        <w:t xml:space="preserve">called upon all stakeholders </w:t>
      </w:r>
      <w:r w:rsidR="002D69A7" w:rsidRPr="00AE18A1">
        <w:rPr>
          <w:rStyle w:val="hps"/>
          <w:lang w:val="en-GB"/>
        </w:rPr>
        <w:t xml:space="preserve">to develop alternate, lighter ways of sharing safeguarding experiences </w:t>
      </w:r>
      <w:r w:rsidR="001B1930">
        <w:rPr>
          <w:rStyle w:val="hps"/>
          <w:lang w:val="en-GB"/>
        </w:rPr>
        <w:t xml:space="preserve">than exclusively the Register of Best Safeguarding Practices </w:t>
      </w:r>
      <w:r w:rsidR="006360A1" w:rsidRPr="00AE18A1">
        <w:rPr>
          <w:lang w:val="en-GB"/>
        </w:rPr>
        <w:t>(</w:t>
      </w:r>
      <w:r w:rsidR="00456CCE" w:rsidRPr="00456CCE">
        <w:rPr>
          <w:lang w:val="en-GB"/>
        </w:rPr>
        <w:t>Decision 8.COM 5.c.1</w:t>
      </w:r>
      <w:r w:rsidR="006360A1" w:rsidRPr="00AE18A1">
        <w:rPr>
          <w:lang w:val="en-GB"/>
        </w:rPr>
        <w:t>)</w:t>
      </w:r>
      <w:r w:rsidRPr="00AE18A1">
        <w:rPr>
          <w:lang w:val="en-GB"/>
        </w:rPr>
        <w:t>.</w:t>
      </w:r>
      <w:r w:rsidR="006360A1" w:rsidRPr="00AE18A1">
        <w:rPr>
          <w:lang w:val="en-GB"/>
        </w:rPr>
        <w:t xml:space="preserve"> </w:t>
      </w:r>
      <w:r w:rsidRPr="00AE18A1">
        <w:rPr>
          <w:lang w:val="en-GB"/>
        </w:rPr>
        <w:t xml:space="preserve">It is in this context that the </w:t>
      </w:r>
      <w:r w:rsidRPr="00AE18A1">
        <w:rPr>
          <w:rFonts w:cs="Arial"/>
          <w:szCs w:val="22"/>
          <w:lang w:val="en-GB"/>
        </w:rPr>
        <w:t xml:space="preserve">Bureau allocated a total of US$133,000 for the period January 2014 – December 2015 and US$43,000 for the period January </w:t>
      </w:r>
      <w:r w:rsidR="00514523" w:rsidRPr="00AE18A1">
        <w:rPr>
          <w:rFonts w:cs="Arial"/>
          <w:szCs w:val="22"/>
          <w:lang w:val="en-GB"/>
        </w:rPr>
        <w:t xml:space="preserve">2016 </w:t>
      </w:r>
      <w:r w:rsidRPr="00AE18A1">
        <w:rPr>
          <w:rFonts w:cs="Arial"/>
          <w:szCs w:val="22"/>
          <w:lang w:val="en-GB"/>
        </w:rPr>
        <w:t xml:space="preserve">– June 2016 to help the Secretariat identify and share interesting and innovative examples, in particular concerning codes of ethics and other themes. </w:t>
      </w:r>
      <w:r w:rsidRPr="00AE18A1">
        <w:rPr>
          <w:rStyle w:val="hps"/>
          <w:lang w:val="en-GB"/>
        </w:rPr>
        <w:t xml:space="preserve">It also requested </w:t>
      </w:r>
      <w:r w:rsidR="004A693F" w:rsidRPr="00AE18A1">
        <w:rPr>
          <w:rStyle w:val="hps"/>
          <w:lang w:val="en-GB"/>
        </w:rPr>
        <w:t>to</w:t>
      </w:r>
      <w:r w:rsidR="00F44CA4" w:rsidRPr="00AE18A1">
        <w:rPr>
          <w:rStyle w:val="hps"/>
          <w:lang w:val="en-GB"/>
        </w:rPr>
        <w:t xml:space="preserve"> strengthen cooperation with WIPO concerning traditional knowledge and cultural expressions</w:t>
      </w:r>
      <w:r w:rsidR="006C422C" w:rsidRPr="00AE18A1">
        <w:rPr>
          <w:rStyle w:val="hps"/>
          <w:lang w:val="en-GB"/>
        </w:rPr>
        <w:t xml:space="preserve">. </w:t>
      </w:r>
      <w:r w:rsidR="006C422C" w:rsidRPr="00AE18A1">
        <w:rPr>
          <w:rFonts w:cs="Arial"/>
          <w:szCs w:val="22"/>
          <w:lang w:val="en-GB"/>
        </w:rPr>
        <w:t>The above-mentioned report of the Secretariat and follow-up on the audits and evaluations provide details on the improvements achieved.</w:t>
      </w:r>
    </w:p>
    <w:p w:rsidR="00B50FD2" w:rsidRPr="00AE18A1" w:rsidRDefault="00A54E50" w:rsidP="00B1660D">
      <w:pPr>
        <w:pStyle w:val="Marge"/>
        <w:numPr>
          <w:ilvl w:val="0"/>
          <w:numId w:val="15"/>
        </w:numPr>
        <w:tabs>
          <w:tab w:val="clear" w:pos="720"/>
        </w:tabs>
        <w:spacing w:after="120"/>
        <w:ind w:left="567" w:hanging="567"/>
        <w:rPr>
          <w:rStyle w:val="hps"/>
          <w:lang w:val="en-GB"/>
        </w:rPr>
      </w:pPr>
      <w:r w:rsidRPr="00AE18A1">
        <w:rPr>
          <w:rStyle w:val="hps"/>
          <w:lang w:val="en-GB"/>
        </w:rPr>
        <w:t>T</w:t>
      </w:r>
      <w:r w:rsidR="004E78AF" w:rsidRPr="00AE18A1">
        <w:rPr>
          <w:rStyle w:val="hps"/>
          <w:lang w:val="en-GB"/>
        </w:rPr>
        <w:t xml:space="preserve">he </w:t>
      </w:r>
      <w:r w:rsidRPr="00AE18A1">
        <w:rPr>
          <w:rFonts w:cs="Arial"/>
          <w:szCs w:val="22"/>
          <w:lang w:val="en-GB"/>
        </w:rPr>
        <w:t>Bureau also allocated a total of US$</w:t>
      </w:r>
      <w:r w:rsidRPr="00AE18A1">
        <w:rPr>
          <w:rStyle w:val="hps"/>
          <w:lang w:val="en-GB"/>
        </w:rPr>
        <w:t xml:space="preserve">129,000 </w:t>
      </w:r>
      <w:r w:rsidRPr="00AE18A1">
        <w:rPr>
          <w:rFonts w:cs="Arial"/>
          <w:szCs w:val="22"/>
          <w:lang w:val="en-GB"/>
        </w:rPr>
        <w:t>for the period January 2014 – December 2015 and US$</w:t>
      </w:r>
      <w:r w:rsidRPr="00AE18A1">
        <w:rPr>
          <w:rStyle w:val="hps"/>
          <w:lang w:val="en-GB"/>
        </w:rPr>
        <w:t xml:space="preserve">18,000 </w:t>
      </w:r>
      <w:r w:rsidRPr="00AE18A1">
        <w:rPr>
          <w:rFonts w:cs="Arial"/>
          <w:szCs w:val="22"/>
          <w:lang w:val="en-GB"/>
        </w:rPr>
        <w:t xml:space="preserve">for the period January </w:t>
      </w:r>
      <w:r w:rsidR="00514523" w:rsidRPr="00AE18A1">
        <w:rPr>
          <w:rFonts w:cs="Arial"/>
          <w:szCs w:val="22"/>
          <w:lang w:val="en-GB"/>
        </w:rPr>
        <w:t xml:space="preserve">2016 </w:t>
      </w:r>
      <w:r w:rsidRPr="00AE18A1">
        <w:rPr>
          <w:rFonts w:cs="Arial"/>
          <w:szCs w:val="22"/>
          <w:lang w:val="en-GB"/>
        </w:rPr>
        <w:t xml:space="preserve">– June 2016 to publish a </w:t>
      </w:r>
      <w:r w:rsidR="00C561B3" w:rsidRPr="00AE18A1">
        <w:rPr>
          <w:rFonts w:cs="Arial"/>
          <w:szCs w:val="22"/>
          <w:lang w:val="en-GB"/>
        </w:rPr>
        <w:t>number</w:t>
      </w:r>
      <w:r w:rsidRPr="00AE18A1">
        <w:rPr>
          <w:rFonts w:cs="Arial"/>
          <w:szCs w:val="22"/>
          <w:lang w:val="en-GB"/>
        </w:rPr>
        <w:t xml:space="preserve"> of communication material</w:t>
      </w:r>
      <w:r w:rsidR="00C561B3" w:rsidRPr="00AE18A1">
        <w:rPr>
          <w:rFonts w:cs="Arial"/>
          <w:szCs w:val="22"/>
          <w:lang w:val="en-GB"/>
        </w:rPr>
        <w:t>s</w:t>
      </w:r>
      <w:r w:rsidRPr="00AE18A1">
        <w:rPr>
          <w:rFonts w:cs="Arial"/>
          <w:szCs w:val="22"/>
          <w:lang w:val="en-GB"/>
        </w:rPr>
        <w:t xml:space="preserve">: </w:t>
      </w:r>
      <w:r w:rsidR="00C5288A" w:rsidRPr="00AE18A1">
        <w:rPr>
          <w:rStyle w:val="hps"/>
          <w:lang w:val="en-GB"/>
        </w:rPr>
        <w:t>the 2014 version of the Basic Text in six languages, both in print and in digital form;</w:t>
      </w:r>
      <w:r w:rsidR="00C5288A" w:rsidRPr="00AE18A1" w:rsidDel="00A54E50">
        <w:rPr>
          <w:rStyle w:val="hps"/>
          <w:lang w:val="en-GB"/>
        </w:rPr>
        <w:t xml:space="preserve"> </w:t>
      </w:r>
      <w:r w:rsidR="00C5288A" w:rsidRPr="00AE18A1">
        <w:rPr>
          <w:rStyle w:val="hps"/>
          <w:lang w:val="en-GB"/>
        </w:rPr>
        <w:t>digital brochures</w:t>
      </w:r>
      <w:r w:rsidRPr="00AE18A1">
        <w:rPr>
          <w:rStyle w:val="hps"/>
          <w:lang w:val="en-GB"/>
        </w:rPr>
        <w:t xml:space="preserve"> </w:t>
      </w:r>
      <w:r w:rsidR="00C5288A" w:rsidRPr="00AE18A1">
        <w:rPr>
          <w:rStyle w:val="hps"/>
          <w:lang w:val="en-GB"/>
        </w:rPr>
        <w:t xml:space="preserve">of elements </w:t>
      </w:r>
      <w:r w:rsidR="0024693C" w:rsidRPr="00AE18A1">
        <w:rPr>
          <w:rStyle w:val="hps"/>
          <w:lang w:val="en-GB"/>
        </w:rPr>
        <w:t xml:space="preserve">inscribed </w:t>
      </w:r>
      <w:r w:rsidR="00065C0C" w:rsidRPr="00AE18A1">
        <w:rPr>
          <w:rStyle w:val="hps"/>
          <w:lang w:val="en-GB"/>
        </w:rPr>
        <w:t>in 2012 and 2013</w:t>
      </w:r>
      <w:r w:rsidR="0024693C" w:rsidRPr="00AE18A1">
        <w:rPr>
          <w:rStyle w:val="hps"/>
          <w:lang w:val="en-GB"/>
        </w:rPr>
        <w:t xml:space="preserve"> </w:t>
      </w:r>
      <w:r w:rsidR="00065C0C" w:rsidRPr="00AE18A1">
        <w:rPr>
          <w:rStyle w:val="hps"/>
          <w:lang w:val="en-GB"/>
        </w:rPr>
        <w:t xml:space="preserve">on </w:t>
      </w:r>
      <w:r w:rsidR="0024693C" w:rsidRPr="00AE18A1">
        <w:rPr>
          <w:rStyle w:val="hps"/>
          <w:lang w:val="en-GB"/>
        </w:rPr>
        <w:t xml:space="preserve">the </w:t>
      </w:r>
      <w:r w:rsidR="00145171" w:rsidRPr="00AE18A1">
        <w:rPr>
          <w:rStyle w:val="hps"/>
          <w:lang w:val="en-GB"/>
        </w:rPr>
        <w:t>Urgent Safeguarding List</w:t>
      </w:r>
      <w:r w:rsidR="00514523" w:rsidRPr="00AE18A1">
        <w:rPr>
          <w:rStyle w:val="hps"/>
          <w:lang w:val="en-GB"/>
        </w:rPr>
        <w:t>,</w:t>
      </w:r>
      <w:r w:rsidR="00145171" w:rsidRPr="00AE18A1">
        <w:rPr>
          <w:rStyle w:val="hps"/>
          <w:lang w:val="en-GB"/>
        </w:rPr>
        <w:t xml:space="preserve"> as well as the programmes selected for</w:t>
      </w:r>
      <w:r w:rsidR="0024693C" w:rsidRPr="00AE18A1">
        <w:rPr>
          <w:rStyle w:val="hps"/>
          <w:lang w:val="en-GB"/>
        </w:rPr>
        <w:t xml:space="preserve"> the </w:t>
      </w:r>
      <w:r w:rsidR="00145171" w:rsidRPr="00AE18A1">
        <w:rPr>
          <w:rStyle w:val="hps"/>
          <w:lang w:val="en-GB"/>
        </w:rPr>
        <w:t xml:space="preserve">Register of </w:t>
      </w:r>
      <w:r w:rsidR="0024693C" w:rsidRPr="00AE18A1">
        <w:rPr>
          <w:rStyle w:val="hps"/>
          <w:lang w:val="en-GB"/>
        </w:rPr>
        <w:t>Best Safeguarding Pract</w:t>
      </w:r>
      <w:r w:rsidR="00145171" w:rsidRPr="00AE18A1">
        <w:rPr>
          <w:rStyle w:val="hps"/>
          <w:lang w:val="en-GB"/>
        </w:rPr>
        <w:t>ice</w:t>
      </w:r>
      <w:r w:rsidR="0024693C" w:rsidRPr="00AE18A1">
        <w:rPr>
          <w:rStyle w:val="hps"/>
          <w:lang w:val="en-GB"/>
        </w:rPr>
        <w:t>s</w:t>
      </w:r>
      <w:r w:rsidR="00C5288A" w:rsidRPr="00AE18A1">
        <w:rPr>
          <w:rStyle w:val="hps"/>
          <w:lang w:val="en-GB"/>
        </w:rPr>
        <w:t xml:space="preserve">; </w:t>
      </w:r>
      <w:r w:rsidR="00A16692" w:rsidRPr="00AE18A1">
        <w:rPr>
          <w:rStyle w:val="hps"/>
          <w:lang w:val="en-GB"/>
        </w:rPr>
        <w:t xml:space="preserve">a leaflet on gender and intangible cultural heritage and another on intangible cultural heritage for sustainable development </w:t>
      </w:r>
      <w:r w:rsidR="00C5288A" w:rsidRPr="00AE18A1">
        <w:rPr>
          <w:rStyle w:val="hps"/>
          <w:lang w:val="en-GB"/>
        </w:rPr>
        <w:t>in English, French and Spanish to complement the Kit on intangible cultural heritage, which was also reprinted on this occasion in English and French; and the multilingual avail</w:t>
      </w:r>
      <w:r w:rsidR="00514523" w:rsidRPr="00AE18A1">
        <w:rPr>
          <w:rStyle w:val="hps"/>
          <w:lang w:val="en-GB"/>
        </w:rPr>
        <w:t>a</w:t>
      </w:r>
      <w:r w:rsidR="00C5288A" w:rsidRPr="00AE18A1">
        <w:rPr>
          <w:rStyle w:val="hps"/>
          <w:lang w:val="en-GB"/>
        </w:rPr>
        <w:t>bil</w:t>
      </w:r>
      <w:r w:rsidR="00514523" w:rsidRPr="00AE18A1">
        <w:rPr>
          <w:rStyle w:val="hps"/>
          <w:lang w:val="en-GB"/>
        </w:rPr>
        <w:t>i</w:t>
      </w:r>
      <w:r w:rsidR="00C5288A" w:rsidRPr="00AE18A1">
        <w:rPr>
          <w:rStyle w:val="hps"/>
          <w:lang w:val="en-GB"/>
        </w:rPr>
        <w:t>ty of the website of the Convention in English, French and Spanish.</w:t>
      </w:r>
    </w:p>
    <w:p w:rsidR="0044187C" w:rsidRPr="00AE18A1" w:rsidRDefault="0044187C" w:rsidP="001E4E71">
      <w:pPr>
        <w:keepNext/>
        <w:numPr>
          <w:ilvl w:val="0"/>
          <w:numId w:val="17"/>
        </w:numPr>
        <w:tabs>
          <w:tab w:val="clear" w:pos="720"/>
        </w:tabs>
        <w:spacing w:before="360" w:after="240"/>
        <w:ind w:left="567" w:hanging="567"/>
        <w:rPr>
          <w:rFonts w:ascii="Arial" w:hAnsi="Arial" w:cs="Arial"/>
          <w:sz w:val="22"/>
          <w:szCs w:val="22"/>
          <w:lang w:val="en-GB"/>
        </w:rPr>
      </w:pPr>
      <w:r w:rsidRPr="00AE18A1">
        <w:rPr>
          <w:rFonts w:ascii="Arial" w:hAnsi="Arial" w:cs="Arial"/>
          <w:b/>
          <w:sz w:val="22"/>
          <w:szCs w:val="22"/>
          <w:lang w:val="en-GB"/>
        </w:rPr>
        <w:t xml:space="preserve">Preparation of </w:t>
      </w:r>
      <w:r w:rsidR="00B2063F" w:rsidRPr="00AE18A1">
        <w:rPr>
          <w:rFonts w:ascii="Arial" w:hAnsi="Arial" w:cs="Arial"/>
          <w:b/>
          <w:sz w:val="22"/>
          <w:szCs w:val="22"/>
          <w:lang w:val="en-GB"/>
        </w:rPr>
        <w:t xml:space="preserve">a </w:t>
      </w:r>
      <w:r w:rsidR="00D0711E" w:rsidRPr="00AE18A1">
        <w:rPr>
          <w:rFonts w:ascii="Arial" w:hAnsi="Arial" w:cs="Arial"/>
          <w:b/>
          <w:sz w:val="22"/>
          <w:szCs w:val="22"/>
          <w:lang w:val="en-GB"/>
        </w:rPr>
        <w:t xml:space="preserve">draft </w:t>
      </w:r>
      <w:r w:rsidRPr="00AE18A1">
        <w:rPr>
          <w:rFonts w:ascii="Arial" w:hAnsi="Arial" w:cs="Arial"/>
          <w:b/>
          <w:sz w:val="22"/>
          <w:szCs w:val="22"/>
          <w:lang w:val="en-GB"/>
        </w:rPr>
        <w:t xml:space="preserve">plan for </w:t>
      </w:r>
      <w:r w:rsidR="00B2063F" w:rsidRPr="00AE18A1">
        <w:rPr>
          <w:rFonts w:ascii="Arial" w:hAnsi="Arial" w:cs="Arial"/>
          <w:b/>
          <w:sz w:val="22"/>
          <w:szCs w:val="22"/>
          <w:lang w:val="en-GB"/>
        </w:rPr>
        <w:t xml:space="preserve">the </w:t>
      </w:r>
      <w:r w:rsidRPr="00AE18A1">
        <w:rPr>
          <w:rFonts w:ascii="Arial" w:hAnsi="Arial" w:cs="Arial"/>
          <w:b/>
          <w:sz w:val="22"/>
          <w:szCs w:val="22"/>
          <w:lang w:val="en-GB"/>
        </w:rPr>
        <w:t xml:space="preserve">use of </w:t>
      </w:r>
      <w:r w:rsidR="00B2063F" w:rsidRPr="00AE18A1">
        <w:rPr>
          <w:rFonts w:ascii="Arial" w:hAnsi="Arial" w:cs="Arial"/>
          <w:b/>
          <w:sz w:val="22"/>
          <w:szCs w:val="22"/>
          <w:lang w:val="en-GB"/>
        </w:rPr>
        <w:t xml:space="preserve">the </w:t>
      </w:r>
      <w:r w:rsidRPr="00AE18A1">
        <w:rPr>
          <w:rFonts w:ascii="Arial" w:hAnsi="Arial" w:cs="Arial"/>
          <w:b/>
          <w:sz w:val="22"/>
          <w:szCs w:val="22"/>
          <w:lang w:val="en-GB"/>
        </w:rPr>
        <w:t>resources of the Intangible Cultural Heritage Fund and increasing the Fund’s resources</w:t>
      </w:r>
      <w:r w:rsidR="00565199" w:rsidRPr="00AE18A1">
        <w:rPr>
          <w:rFonts w:ascii="Arial" w:hAnsi="Arial" w:cs="Arial"/>
          <w:sz w:val="22"/>
          <w:szCs w:val="22"/>
          <w:lang w:val="en-GB"/>
        </w:rPr>
        <w:t xml:space="preserve"> </w:t>
      </w:r>
      <w:r w:rsidR="001E4E71" w:rsidRPr="00AE18A1">
        <w:rPr>
          <w:rFonts w:ascii="Arial" w:hAnsi="Arial" w:cs="Arial"/>
          <w:sz w:val="22"/>
          <w:szCs w:val="22"/>
          <w:lang w:val="en-GB"/>
        </w:rPr>
        <w:t>(Articles 7</w:t>
      </w:r>
      <w:r w:rsidR="001113CA">
        <w:rPr>
          <w:rFonts w:ascii="Arial" w:hAnsi="Arial" w:cs="Arial"/>
          <w:sz w:val="22"/>
          <w:szCs w:val="22"/>
          <w:lang w:val="en-GB"/>
        </w:rPr>
        <w:t>[c] and 7[d]</w:t>
      </w:r>
      <w:r w:rsidR="001E4E71" w:rsidRPr="00AE18A1">
        <w:rPr>
          <w:rFonts w:ascii="Arial" w:hAnsi="Arial" w:cs="Arial"/>
          <w:sz w:val="22"/>
          <w:szCs w:val="22"/>
          <w:lang w:val="en-GB"/>
        </w:rPr>
        <w:t>)</w:t>
      </w:r>
    </w:p>
    <w:p w:rsidR="0044187C" w:rsidRPr="00AE18A1" w:rsidRDefault="0044187C" w:rsidP="00B1660D">
      <w:pPr>
        <w:pStyle w:val="Marge"/>
        <w:numPr>
          <w:ilvl w:val="0"/>
          <w:numId w:val="15"/>
        </w:numPr>
        <w:tabs>
          <w:tab w:val="clear" w:pos="720"/>
        </w:tabs>
        <w:spacing w:after="120"/>
        <w:ind w:left="567" w:hanging="567"/>
        <w:rPr>
          <w:lang w:val="en-GB"/>
        </w:rPr>
      </w:pPr>
      <w:r w:rsidRPr="00AE18A1">
        <w:rPr>
          <w:rFonts w:eastAsia="Arial" w:cs="Arial"/>
          <w:szCs w:val="22"/>
          <w:lang w:val="en-GB"/>
        </w:rPr>
        <w:t xml:space="preserve">The Committee shall submit to the </w:t>
      </w:r>
      <w:r w:rsidR="00F415DE" w:rsidRPr="00AE18A1">
        <w:rPr>
          <w:rFonts w:eastAsia="Arial" w:cs="Arial"/>
          <w:szCs w:val="22"/>
          <w:lang w:val="en-GB"/>
        </w:rPr>
        <w:t>sixth</w:t>
      </w:r>
      <w:r w:rsidRPr="00AE18A1">
        <w:rPr>
          <w:rFonts w:eastAsia="Arial" w:cs="Arial"/>
          <w:szCs w:val="22"/>
          <w:lang w:val="en-GB"/>
        </w:rPr>
        <w:t xml:space="preserve"> session of the General Assembly a plan for </w:t>
      </w:r>
      <w:r w:rsidR="004D0811" w:rsidRPr="00AE18A1">
        <w:rPr>
          <w:rFonts w:eastAsia="Arial" w:cs="Arial"/>
          <w:szCs w:val="22"/>
          <w:lang w:val="en-GB"/>
        </w:rPr>
        <w:t xml:space="preserve">the </w:t>
      </w:r>
      <w:r w:rsidRPr="00AE18A1">
        <w:rPr>
          <w:rFonts w:eastAsia="Arial" w:cs="Arial"/>
          <w:szCs w:val="22"/>
          <w:lang w:val="en-GB"/>
        </w:rPr>
        <w:t xml:space="preserve">use of </w:t>
      </w:r>
      <w:r w:rsidR="008E4AD0" w:rsidRPr="00AE18A1">
        <w:rPr>
          <w:rFonts w:eastAsia="Arial" w:cs="Arial"/>
          <w:szCs w:val="22"/>
          <w:lang w:val="en-GB"/>
        </w:rPr>
        <w:t xml:space="preserve">the </w:t>
      </w:r>
      <w:r w:rsidRPr="00AE18A1">
        <w:rPr>
          <w:rFonts w:eastAsia="Arial" w:cs="Arial"/>
          <w:szCs w:val="22"/>
          <w:lang w:val="en-GB"/>
        </w:rPr>
        <w:t xml:space="preserve">resources of </w:t>
      </w:r>
      <w:r w:rsidR="00890237" w:rsidRPr="00AE18A1">
        <w:rPr>
          <w:rFonts w:eastAsia="Arial" w:cs="Arial"/>
          <w:szCs w:val="22"/>
          <w:lang w:val="en-GB"/>
        </w:rPr>
        <w:t>the Fund</w:t>
      </w:r>
      <w:r w:rsidR="008E4AD0" w:rsidRPr="00AE18A1">
        <w:rPr>
          <w:rFonts w:eastAsia="Arial" w:cs="Arial"/>
          <w:szCs w:val="22"/>
          <w:lang w:val="en-GB"/>
        </w:rPr>
        <w:t xml:space="preserve"> </w:t>
      </w:r>
      <w:r w:rsidRPr="00AE18A1">
        <w:rPr>
          <w:rFonts w:eastAsia="Arial" w:cs="Arial"/>
          <w:szCs w:val="22"/>
          <w:lang w:val="en-GB"/>
        </w:rPr>
        <w:t>for the period 1 January </w:t>
      </w:r>
      <w:r w:rsidR="00F65BA1" w:rsidRPr="00AE18A1">
        <w:rPr>
          <w:rFonts w:eastAsia="Arial" w:cs="Arial"/>
          <w:szCs w:val="22"/>
          <w:lang w:val="en-GB"/>
        </w:rPr>
        <w:t>2016</w:t>
      </w:r>
      <w:r w:rsidR="00E033B0" w:rsidRPr="00AE18A1">
        <w:rPr>
          <w:rFonts w:eastAsia="Arial" w:cs="Arial"/>
          <w:szCs w:val="22"/>
          <w:lang w:val="en-GB"/>
        </w:rPr>
        <w:t xml:space="preserve"> </w:t>
      </w:r>
      <w:r w:rsidRPr="00AE18A1">
        <w:rPr>
          <w:rFonts w:eastAsia="Arial" w:cs="Arial"/>
          <w:szCs w:val="22"/>
          <w:lang w:val="en-GB"/>
        </w:rPr>
        <w:t>to 31 December </w:t>
      </w:r>
      <w:r w:rsidR="00F65BA1" w:rsidRPr="00AE18A1">
        <w:rPr>
          <w:rFonts w:eastAsia="Arial" w:cs="Arial"/>
          <w:szCs w:val="22"/>
          <w:lang w:val="en-GB"/>
        </w:rPr>
        <w:t>2017</w:t>
      </w:r>
      <w:r w:rsidRPr="00AE18A1">
        <w:rPr>
          <w:rFonts w:eastAsia="Arial" w:cs="Arial"/>
          <w:szCs w:val="22"/>
          <w:lang w:val="en-GB"/>
        </w:rPr>
        <w:t xml:space="preserve">, </w:t>
      </w:r>
      <w:r w:rsidR="008F78E4" w:rsidRPr="00AE18A1">
        <w:rPr>
          <w:rFonts w:eastAsia="Arial" w:cs="Arial"/>
          <w:szCs w:val="22"/>
          <w:lang w:val="en-GB"/>
        </w:rPr>
        <w:t xml:space="preserve">that is </w:t>
      </w:r>
      <w:r w:rsidRPr="00AE18A1">
        <w:rPr>
          <w:rFonts w:eastAsia="Arial" w:cs="Arial"/>
          <w:szCs w:val="22"/>
          <w:lang w:val="en-GB"/>
        </w:rPr>
        <w:t xml:space="preserve">substantially </w:t>
      </w:r>
      <w:r w:rsidR="006C5DB4" w:rsidRPr="00AE18A1">
        <w:rPr>
          <w:rFonts w:eastAsia="Arial" w:cs="Arial"/>
          <w:szCs w:val="22"/>
          <w:lang w:val="en-GB"/>
        </w:rPr>
        <w:t>similar</w:t>
      </w:r>
      <w:r w:rsidRPr="00AE18A1">
        <w:rPr>
          <w:rFonts w:eastAsia="Arial" w:cs="Arial"/>
          <w:szCs w:val="22"/>
          <w:lang w:val="en-GB"/>
        </w:rPr>
        <w:t xml:space="preserve"> to that proposed and adopted for</w:t>
      </w:r>
      <w:r w:rsidR="00F65BA1" w:rsidRPr="00AE18A1">
        <w:rPr>
          <w:rFonts w:eastAsia="Arial" w:cs="Arial"/>
          <w:szCs w:val="22"/>
          <w:lang w:val="en-GB"/>
        </w:rPr>
        <w:t xml:space="preserve"> the period 2014</w:t>
      </w:r>
      <w:r w:rsidR="008B0044" w:rsidRPr="00AE18A1">
        <w:rPr>
          <w:rFonts w:eastAsia="Arial" w:cs="Arial"/>
          <w:szCs w:val="22"/>
          <w:lang w:val="en-GB"/>
        </w:rPr>
        <w:noBreakHyphen/>
      </w:r>
      <w:r w:rsidR="00F65BA1" w:rsidRPr="00AE18A1">
        <w:rPr>
          <w:rFonts w:eastAsia="Arial" w:cs="Arial"/>
          <w:szCs w:val="22"/>
          <w:lang w:val="en-GB"/>
        </w:rPr>
        <w:t>15</w:t>
      </w:r>
      <w:r w:rsidRPr="00AE18A1">
        <w:rPr>
          <w:rFonts w:eastAsia="Arial" w:cs="Arial"/>
          <w:szCs w:val="22"/>
          <w:lang w:val="en-GB"/>
        </w:rPr>
        <w:t>, with the majority of the resources allocated</w:t>
      </w:r>
      <w:r w:rsidR="001C7C24" w:rsidRPr="00AE18A1">
        <w:rPr>
          <w:rFonts w:eastAsia="Arial" w:cs="Arial"/>
          <w:szCs w:val="22"/>
          <w:lang w:val="en-GB"/>
        </w:rPr>
        <w:t>,</w:t>
      </w:r>
      <w:r w:rsidRPr="00AE18A1">
        <w:rPr>
          <w:rFonts w:eastAsia="Arial" w:cs="Arial"/>
          <w:szCs w:val="22"/>
          <w:lang w:val="en-GB"/>
        </w:rPr>
        <w:t xml:space="preserve"> as before</w:t>
      </w:r>
      <w:r w:rsidR="005E6014" w:rsidRPr="00AE18A1">
        <w:rPr>
          <w:rFonts w:eastAsia="Arial" w:cs="Arial"/>
          <w:szCs w:val="22"/>
          <w:lang w:val="en-GB"/>
        </w:rPr>
        <w:t>,</w:t>
      </w:r>
      <w:r w:rsidRPr="00AE18A1">
        <w:rPr>
          <w:rFonts w:eastAsia="Arial" w:cs="Arial"/>
          <w:szCs w:val="22"/>
          <w:lang w:val="en-GB"/>
        </w:rPr>
        <w:t xml:space="preserve"> to international assistance.</w:t>
      </w:r>
    </w:p>
    <w:p w:rsidR="0044187C" w:rsidRPr="00AE18A1" w:rsidRDefault="0044187C" w:rsidP="00A630D7">
      <w:pPr>
        <w:pStyle w:val="Marge"/>
        <w:numPr>
          <w:ilvl w:val="0"/>
          <w:numId w:val="15"/>
        </w:numPr>
        <w:tabs>
          <w:tab w:val="clear" w:pos="720"/>
        </w:tabs>
        <w:spacing w:after="120"/>
        <w:ind w:left="567" w:hanging="567"/>
        <w:rPr>
          <w:lang w:val="en-GB"/>
        </w:rPr>
      </w:pPr>
      <w:r w:rsidRPr="00E87B61">
        <w:rPr>
          <w:rFonts w:eastAsia="Arial" w:cs="Arial"/>
          <w:szCs w:val="22"/>
          <w:lang w:val="en-GB"/>
        </w:rPr>
        <w:t xml:space="preserve">Since </w:t>
      </w:r>
      <w:r w:rsidR="00194BD1" w:rsidRPr="00E87B61">
        <w:rPr>
          <w:rFonts w:eastAsia="Arial" w:cs="Arial"/>
          <w:szCs w:val="22"/>
          <w:lang w:val="en-GB"/>
        </w:rPr>
        <w:t xml:space="preserve">the last General Assembly in </w:t>
      </w:r>
      <w:r w:rsidR="00376D2C" w:rsidRPr="00E87B61">
        <w:rPr>
          <w:rFonts w:eastAsia="Arial" w:cs="Arial"/>
          <w:szCs w:val="22"/>
          <w:lang w:val="en-GB"/>
        </w:rPr>
        <w:t>June </w:t>
      </w:r>
      <w:r w:rsidR="00890237" w:rsidRPr="00E87B61">
        <w:rPr>
          <w:rFonts w:eastAsia="Arial" w:cs="Arial"/>
          <w:szCs w:val="22"/>
          <w:lang w:val="en-GB"/>
        </w:rPr>
        <w:t>2014</w:t>
      </w:r>
      <w:r w:rsidRPr="00E87B61">
        <w:rPr>
          <w:rFonts w:eastAsia="Arial" w:cs="Arial"/>
          <w:szCs w:val="22"/>
          <w:lang w:val="en-GB"/>
        </w:rPr>
        <w:t xml:space="preserve">, the Fund received </w:t>
      </w:r>
      <w:r w:rsidR="00376D2C" w:rsidRPr="00E87B61">
        <w:rPr>
          <w:rFonts w:eastAsia="Arial" w:cs="Arial"/>
          <w:szCs w:val="22"/>
          <w:lang w:val="en-GB"/>
        </w:rPr>
        <w:t xml:space="preserve">supplementary </w:t>
      </w:r>
      <w:r w:rsidRPr="00E87B61">
        <w:rPr>
          <w:rFonts w:eastAsia="Arial" w:cs="Arial"/>
          <w:szCs w:val="22"/>
          <w:lang w:val="en-GB"/>
        </w:rPr>
        <w:t xml:space="preserve">voluntary contributions </w:t>
      </w:r>
      <w:r w:rsidR="00194BD1" w:rsidRPr="00E87B61">
        <w:rPr>
          <w:rFonts w:eastAsia="Arial" w:cs="Arial"/>
          <w:szCs w:val="22"/>
          <w:lang w:val="en-GB"/>
        </w:rPr>
        <w:t xml:space="preserve">from Azerbaijan, </w:t>
      </w:r>
      <w:r w:rsidRPr="00E87B61">
        <w:rPr>
          <w:rFonts w:eastAsia="Arial" w:cs="Arial"/>
          <w:szCs w:val="22"/>
          <w:lang w:val="en-GB"/>
        </w:rPr>
        <w:t>the Netherlands</w:t>
      </w:r>
      <w:r w:rsidR="00424C86" w:rsidRPr="00E87B61">
        <w:rPr>
          <w:rFonts w:eastAsia="Arial" w:cs="Arial"/>
          <w:szCs w:val="22"/>
          <w:lang w:val="en-GB"/>
        </w:rPr>
        <w:t xml:space="preserve"> and</w:t>
      </w:r>
      <w:r w:rsidRPr="00E87B61">
        <w:rPr>
          <w:rFonts w:eastAsia="Arial" w:cs="Arial"/>
          <w:szCs w:val="22"/>
          <w:lang w:val="en-GB"/>
        </w:rPr>
        <w:t xml:space="preserve"> Norway</w:t>
      </w:r>
      <w:r w:rsidR="00890237" w:rsidRPr="00E87B61">
        <w:rPr>
          <w:rFonts w:eastAsia="Arial" w:cs="Arial"/>
          <w:szCs w:val="22"/>
          <w:lang w:val="en-GB"/>
        </w:rPr>
        <w:t xml:space="preserve"> </w:t>
      </w:r>
      <w:r w:rsidR="006C1338">
        <w:rPr>
          <w:rFonts w:eastAsia="Arial" w:cs="Arial"/>
          <w:szCs w:val="22"/>
          <w:lang w:val="en-GB"/>
        </w:rPr>
        <w:t>in support of</w:t>
      </w:r>
      <w:r w:rsidR="00890237" w:rsidRPr="00E87B61">
        <w:rPr>
          <w:rFonts w:eastAsia="Arial" w:cs="Arial"/>
          <w:szCs w:val="22"/>
          <w:lang w:val="en-GB"/>
        </w:rPr>
        <w:t xml:space="preserve"> seven capacity-building projects</w:t>
      </w:r>
      <w:r w:rsidR="00424C86" w:rsidRPr="00E87B61">
        <w:rPr>
          <w:rFonts w:eastAsia="Arial" w:cs="Arial"/>
          <w:szCs w:val="22"/>
          <w:lang w:val="en-GB"/>
        </w:rPr>
        <w:t>.</w:t>
      </w:r>
      <w:r w:rsidR="00424C86" w:rsidRPr="00AE18A1">
        <w:rPr>
          <w:rFonts w:eastAsia="Arial" w:cs="Arial"/>
          <w:szCs w:val="22"/>
          <w:lang w:val="en-GB"/>
        </w:rPr>
        <w:t xml:space="preserve"> </w:t>
      </w:r>
      <w:r w:rsidRPr="00AE18A1">
        <w:rPr>
          <w:rFonts w:eastAsia="Arial" w:cs="Arial"/>
          <w:szCs w:val="22"/>
          <w:lang w:val="en-GB"/>
        </w:rPr>
        <w:t>The Sub-Fund</w:t>
      </w:r>
      <w:r w:rsidRPr="00AE18A1">
        <w:rPr>
          <w:lang w:val="en-GB"/>
        </w:rPr>
        <w:t xml:space="preserve"> </w:t>
      </w:r>
      <w:r w:rsidRPr="00AE18A1">
        <w:rPr>
          <w:rFonts w:eastAsia="Arial" w:cs="Arial"/>
          <w:szCs w:val="22"/>
          <w:lang w:val="en-GB"/>
        </w:rPr>
        <w:t>of the I</w:t>
      </w:r>
      <w:r w:rsidR="00376D2C">
        <w:rPr>
          <w:rFonts w:eastAsia="Arial" w:cs="Arial"/>
          <w:szCs w:val="22"/>
          <w:lang w:val="en-GB"/>
        </w:rPr>
        <w:t xml:space="preserve">ntangible </w:t>
      </w:r>
      <w:r w:rsidR="00376D2C" w:rsidRPr="00AE18A1">
        <w:rPr>
          <w:rFonts w:eastAsia="Arial" w:cs="Arial"/>
          <w:szCs w:val="22"/>
          <w:lang w:val="en-GB"/>
        </w:rPr>
        <w:t>C</w:t>
      </w:r>
      <w:r w:rsidR="00376D2C">
        <w:rPr>
          <w:rFonts w:eastAsia="Arial" w:cs="Arial"/>
          <w:szCs w:val="22"/>
          <w:lang w:val="en-GB"/>
        </w:rPr>
        <w:t xml:space="preserve">ultural </w:t>
      </w:r>
      <w:r w:rsidR="00E87B61" w:rsidRPr="00AE18A1">
        <w:rPr>
          <w:rFonts w:eastAsia="Arial" w:cs="Arial"/>
          <w:szCs w:val="22"/>
          <w:lang w:val="en-GB"/>
        </w:rPr>
        <w:t>H</w:t>
      </w:r>
      <w:r w:rsidR="00E87B61">
        <w:rPr>
          <w:rFonts w:eastAsia="Arial" w:cs="Arial"/>
          <w:szCs w:val="22"/>
          <w:lang w:val="en-GB"/>
        </w:rPr>
        <w:t>eritage</w:t>
      </w:r>
      <w:r w:rsidRPr="00AE18A1">
        <w:rPr>
          <w:rFonts w:eastAsia="Arial" w:cs="Arial"/>
          <w:szCs w:val="22"/>
          <w:lang w:val="en-GB"/>
        </w:rPr>
        <w:t xml:space="preserve"> Fund</w:t>
      </w:r>
      <w:r w:rsidR="008B0044" w:rsidRPr="00AE18A1">
        <w:rPr>
          <w:rFonts w:eastAsia="Arial" w:cs="Arial"/>
          <w:szCs w:val="22"/>
          <w:lang w:val="en-GB"/>
        </w:rPr>
        <w:t>,</w:t>
      </w:r>
      <w:r w:rsidRPr="00AE18A1">
        <w:rPr>
          <w:rFonts w:eastAsia="Arial" w:cs="Arial"/>
          <w:szCs w:val="22"/>
          <w:lang w:val="en-GB"/>
        </w:rPr>
        <w:t xml:space="preserve"> devoted exclusively to enhancing the human capacities of the Secretariat</w:t>
      </w:r>
      <w:r w:rsidR="008B0044" w:rsidRPr="00AE18A1">
        <w:rPr>
          <w:rFonts w:eastAsia="Arial" w:cs="Arial"/>
          <w:szCs w:val="22"/>
          <w:lang w:val="en-GB"/>
        </w:rPr>
        <w:t>,</w:t>
      </w:r>
      <w:r w:rsidRPr="00AE18A1">
        <w:rPr>
          <w:rFonts w:eastAsia="Arial" w:cs="Arial"/>
          <w:szCs w:val="22"/>
          <w:lang w:val="en-GB"/>
        </w:rPr>
        <w:t xml:space="preserve"> has also received contributions</w:t>
      </w:r>
      <w:r w:rsidR="00194BD1" w:rsidRPr="00AE18A1">
        <w:rPr>
          <w:rFonts w:eastAsia="Arial" w:cs="Arial"/>
          <w:szCs w:val="22"/>
          <w:lang w:val="en-GB"/>
        </w:rPr>
        <w:t xml:space="preserve"> of US$</w:t>
      </w:r>
      <w:r w:rsidR="002C4C4F">
        <w:rPr>
          <w:rFonts w:eastAsia="Arial" w:cs="Arial"/>
          <w:szCs w:val="22"/>
          <w:lang w:val="en-GB"/>
        </w:rPr>
        <w:t>393</w:t>
      </w:r>
      <w:r w:rsidR="00376D2C">
        <w:rPr>
          <w:rFonts w:eastAsia="Arial" w:cs="Arial"/>
          <w:szCs w:val="22"/>
          <w:lang w:val="en-GB"/>
        </w:rPr>
        <w:t>,</w:t>
      </w:r>
      <w:r w:rsidR="00376D2C" w:rsidRPr="00376D2C">
        <w:rPr>
          <w:rFonts w:eastAsia="Arial" w:cs="Arial"/>
          <w:szCs w:val="22"/>
          <w:lang w:val="en-GB"/>
        </w:rPr>
        <w:t>350</w:t>
      </w:r>
      <w:r w:rsidR="00194BD1" w:rsidRPr="00AE18A1">
        <w:rPr>
          <w:rFonts w:eastAsia="Arial" w:cs="Arial"/>
          <w:szCs w:val="22"/>
          <w:lang w:val="en-GB"/>
        </w:rPr>
        <w:t>during the reporting period</w:t>
      </w:r>
      <w:r w:rsidRPr="00AE18A1">
        <w:rPr>
          <w:rFonts w:eastAsia="Arial" w:cs="Arial"/>
          <w:szCs w:val="22"/>
          <w:lang w:val="en-GB"/>
        </w:rPr>
        <w:t>.</w:t>
      </w:r>
      <w:r w:rsidR="00F415DE" w:rsidRPr="00AE18A1">
        <w:rPr>
          <w:i/>
          <w:highlight w:val="yellow"/>
          <w:lang w:val="en-GB"/>
        </w:rPr>
        <w:t xml:space="preserve"> [to be updated before the sixth session of the General Assembly]</w:t>
      </w:r>
    </w:p>
    <w:p w:rsidR="0044187C" w:rsidRPr="00A630D7" w:rsidRDefault="0044187C" w:rsidP="00A630D7">
      <w:pPr>
        <w:pStyle w:val="Marge"/>
        <w:numPr>
          <w:ilvl w:val="0"/>
          <w:numId w:val="15"/>
        </w:numPr>
        <w:tabs>
          <w:tab w:val="clear" w:pos="720"/>
        </w:tabs>
        <w:spacing w:after="120"/>
        <w:ind w:left="567" w:hanging="567"/>
        <w:rPr>
          <w:rFonts w:eastAsia="Arial" w:cs="Arial"/>
          <w:szCs w:val="22"/>
          <w:lang w:val="en-GB"/>
        </w:rPr>
      </w:pPr>
      <w:r w:rsidRPr="00AE18A1">
        <w:rPr>
          <w:rFonts w:eastAsia="Arial" w:cs="Arial"/>
          <w:szCs w:val="22"/>
          <w:lang w:val="en-GB"/>
        </w:rPr>
        <w:t>Document ITH/</w:t>
      </w:r>
      <w:r w:rsidR="000870C6" w:rsidRPr="00AE18A1">
        <w:rPr>
          <w:rFonts w:eastAsia="Arial" w:cs="Arial"/>
          <w:szCs w:val="22"/>
          <w:lang w:val="en-GB"/>
        </w:rPr>
        <w:t>15</w:t>
      </w:r>
      <w:r w:rsidRPr="00AE18A1">
        <w:rPr>
          <w:rFonts w:eastAsia="Arial" w:cs="Arial"/>
          <w:szCs w:val="22"/>
          <w:lang w:val="en-GB"/>
        </w:rPr>
        <w:t>/</w:t>
      </w:r>
      <w:r w:rsidR="000870C6" w:rsidRPr="00AE18A1">
        <w:rPr>
          <w:rFonts w:eastAsia="Arial" w:cs="Arial"/>
          <w:szCs w:val="22"/>
          <w:lang w:val="en-GB"/>
        </w:rPr>
        <w:t>10</w:t>
      </w:r>
      <w:r w:rsidRPr="00AE18A1">
        <w:rPr>
          <w:rFonts w:eastAsia="Arial" w:cs="Arial"/>
          <w:szCs w:val="22"/>
          <w:lang w:val="en-GB"/>
        </w:rPr>
        <w:t>.COM/</w:t>
      </w:r>
      <w:r w:rsidR="00E87B61">
        <w:rPr>
          <w:rFonts w:eastAsia="Arial" w:cs="Arial"/>
          <w:szCs w:val="22"/>
          <w:lang w:val="en-GB"/>
        </w:rPr>
        <w:t>8</w:t>
      </w:r>
      <w:r w:rsidR="00E87B61" w:rsidRPr="00AE18A1">
        <w:rPr>
          <w:rFonts w:eastAsia="Arial" w:cs="Arial"/>
          <w:szCs w:val="22"/>
          <w:lang w:val="en-GB"/>
        </w:rPr>
        <w:t xml:space="preserve"> </w:t>
      </w:r>
      <w:r w:rsidR="00E87B61">
        <w:rPr>
          <w:rFonts w:eastAsia="Arial" w:cs="Arial"/>
          <w:szCs w:val="22"/>
          <w:lang w:val="en-GB"/>
        </w:rPr>
        <w:t xml:space="preserve">includes in Annex II (a) a list of such contributions for the period 1 January 2014 to 31 August 2015 as well as a statement of income and expenditures in Annex I. </w:t>
      </w:r>
      <w:hyperlink r:id="rId16" w:history="1">
        <w:r w:rsidR="00E87B61" w:rsidRPr="00304C5A">
          <w:rPr>
            <w:rStyle w:val="Hyperlink"/>
            <w:rFonts w:eastAsia="Arial" w:cs="Arial"/>
            <w:szCs w:val="22"/>
            <w:lang w:val="en-GB"/>
          </w:rPr>
          <w:t>Document ITH/15/10.COM/9</w:t>
        </w:r>
      </w:hyperlink>
      <w:r w:rsidR="00E87B61">
        <w:rPr>
          <w:rFonts w:eastAsia="Arial" w:cs="Arial"/>
          <w:szCs w:val="22"/>
          <w:lang w:val="en-GB"/>
        </w:rPr>
        <w:t xml:space="preserve"> includes in Annex II a list of v</w:t>
      </w:r>
      <w:r w:rsidR="00E87B61" w:rsidRPr="00E87B61">
        <w:rPr>
          <w:rFonts w:eastAsia="Arial" w:cs="Arial"/>
          <w:szCs w:val="22"/>
          <w:lang w:val="en-GB"/>
        </w:rPr>
        <w:t xml:space="preserve">oluntary contributions </w:t>
      </w:r>
      <w:r w:rsidR="00E87B61">
        <w:rPr>
          <w:rFonts w:eastAsia="Arial" w:cs="Arial"/>
          <w:szCs w:val="22"/>
          <w:lang w:val="en-GB"/>
        </w:rPr>
        <w:t>received in the Fund and the S</w:t>
      </w:r>
      <w:r w:rsidR="00E87B61" w:rsidRPr="00E87B61">
        <w:rPr>
          <w:rFonts w:eastAsia="Arial" w:cs="Arial"/>
          <w:szCs w:val="22"/>
          <w:lang w:val="en-GB"/>
        </w:rPr>
        <w:t>ub-</w:t>
      </w:r>
      <w:r w:rsidR="00E87B61">
        <w:rPr>
          <w:rFonts w:eastAsia="Arial" w:cs="Arial"/>
          <w:szCs w:val="22"/>
          <w:lang w:val="en-GB"/>
        </w:rPr>
        <w:t>F</w:t>
      </w:r>
      <w:r w:rsidR="00E87B61" w:rsidRPr="00E87B61">
        <w:rPr>
          <w:rFonts w:eastAsia="Arial" w:cs="Arial"/>
          <w:szCs w:val="22"/>
          <w:lang w:val="en-GB"/>
        </w:rPr>
        <w:t>unds</w:t>
      </w:r>
      <w:r w:rsidR="00E87B61">
        <w:rPr>
          <w:rFonts w:eastAsia="Arial" w:cs="Arial"/>
          <w:szCs w:val="22"/>
          <w:lang w:val="en-GB"/>
        </w:rPr>
        <w:t xml:space="preserve"> </w:t>
      </w:r>
      <w:r w:rsidR="00E87B61" w:rsidRPr="00E87B61">
        <w:rPr>
          <w:rFonts w:eastAsia="Arial" w:cs="Arial"/>
          <w:szCs w:val="22"/>
          <w:lang w:val="en-GB"/>
        </w:rPr>
        <w:t>since the ninth session of the Committee,</w:t>
      </w:r>
      <w:r w:rsidR="00E87B61">
        <w:rPr>
          <w:rFonts w:eastAsia="Arial" w:cs="Arial"/>
          <w:szCs w:val="22"/>
          <w:lang w:val="en-GB"/>
        </w:rPr>
        <w:t xml:space="preserve"> </w:t>
      </w:r>
      <w:r w:rsidR="00E87B61" w:rsidRPr="00E87B61">
        <w:rPr>
          <w:rFonts w:eastAsia="Arial" w:cs="Arial"/>
          <w:szCs w:val="22"/>
          <w:lang w:val="en-GB"/>
        </w:rPr>
        <w:t>for the period October 2014 to October 2015</w:t>
      </w:r>
      <w:r w:rsidR="00E87B61">
        <w:rPr>
          <w:rFonts w:eastAsia="Arial" w:cs="Arial"/>
          <w:szCs w:val="22"/>
          <w:lang w:val="en-GB"/>
        </w:rPr>
        <w:t xml:space="preserve">. </w:t>
      </w:r>
    </w:p>
    <w:p w:rsidR="0044187C" w:rsidRPr="00AE18A1" w:rsidRDefault="0044187C" w:rsidP="00C561B3">
      <w:pPr>
        <w:keepNext/>
        <w:pageBreakBefore/>
        <w:numPr>
          <w:ilvl w:val="0"/>
          <w:numId w:val="17"/>
        </w:numPr>
        <w:tabs>
          <w:tab w:val="clear" w:pos="720"/>
        </w:tabs>
        <w:spacing w:before="360" w:after="240"/>
        <w:ind w:left="567" w:hanging="567"/>
        <w:rPr>
          <w:rFonts w:ascii="Arial" w:hAnsi="Arial" w:cs="Arial"/>
          <w:b/>
          <w:sz w:val="22"/>
          <w:szCs w:val="22"/>
          <w:lang w:val="en-GB"/>
        </w:rPr>
      </w:pPr>
      <w:r w:rsidRPr="00AE18A1">
        <w:rPr>
          <w:rFonts w:ascii="Arial" w:hAnsi="Arial" w:cs="Arial"/>
          <w:b/>
          <w:sz w:val="22"/>
          <w:szCs w:val="22"/>
          <w:lang w:val="en-GB"/>
        </w:rPr>
        <w:lastRenderedPageBreak/>
        <w:t xml:space="preserve">Preparation of </w:t>
      </w:r>
      <w:r w:rsidR="00702F54" w:rsidRPr="00AE18A1">
        <w:rPr>
          <w:rFonts w:ascii="Arial" w:hAnsi="Arial" w:cs="Arial"/>
          <w:b/>
          <w:sz w:val="22"/>
          <w:szCs w:val="22"/>
          <w:lang w:val="en-GB"/>
        </w:rPr>
        <w:t xml:space="preserve">the </w:t>
      </w:r>
      <w:r w:rsidRPr="00AE18A1">
        <w:rPr>
          <w:rFonts w:ascii="Arial" w:hAnsi="Arial" w:cs="Arial"/>
          <w:b/>
          <w:sz w:val="22"/>
          <w:szCs w:val="22"/>
          <w:lang w:val="en-GB"/>
        </w:rPr>
        <w:t xml:space="preserve">Operational Directives for </w:t>
      </w:r>
      <w:r w:rsidR="00702F54" w:rsidRPr="00AE18A1">
        <w:rPr>
          <w:rFonts w:ascii="Arial" w:hAnsi="Arial" w:cs="Arial"/>
          <w:b/>
          <w:sz w:val="22"/>
          <w:szCs w:val="22"/>
          <w:lang w:val="en-GB"/>
        </w:rPr>
        <w:t xml:space="preserve">the </w:t>
      </w:r>
      <w:r w:rsidRPr="00AE18A1">
        <w:rPr>
          <w:rFonts w:ascii="Arial" w:hAnsi="Arial" w:cs="Arial"/>
          <w:b/>
          <w:sz w:val="22"/>
          <w:szCs w:val="22"/>
          <w:lang w:val="en-GB"/>
        </w:rPr>
        <w:t>implementation of the Convention</w:t>
      </w:r>
      <w:r w:rsidR="00565199" w:rsidRPr="00AE18A1">
        <w:rPr>
          <w:rFonts w:ascii="Arial" w:hAnsi="Arial" w:cs="Arial"/>
          <w:sz w:val="22"/>
          <w:szCs w:val="22"/>
          <w:lang w:val="en-GB"/>
        </w:rPr>
        <w:t xml:space="preserve"> </w:t>
      </w:r>
      <w:r w:rsidR="001E4E71" w:rsidRPr="00AE18A1">
        <w:rPr>
          <w:rFonts w:ascii="Arial" w:hAnsi="Arial" w:cs="Arial"/>
          <w:sz w:val="22"/>
          <w:szCs w:val="22"/>
          <w:lang w:val="en-GB"/>
        </w:rPr>
        <w:t>(Article 7</w:t>
      </w:r>
      <w:r w:rsidR="00E033B0" w:rsidRPr="00AE18A1">
        <w:rPr>
          <w:rFonts w:ascii="Arial" w:hAnsi="Arial" w:cs="Arial"/>
          <w:sz w:val="22"/>
          <w:szCs w:val="22"/>
          <w:lang w:val="en-GB"/>
        </w:rPr>
        <w:t>[</w:t>
      </w:r>
      <w:r w:rsidR="001E4E71" w:rsidRPr="00AE18A1">
        <w:rPr>
          <w:rFonts w:ascii="Arial" w:hAnsi="Arial" w:cs="Arial"/>
          <w:sz w:val="22"/>
          <w:szCs w:val="22"/>
          <w:lang w:val="en-GB"/>
        </w:rPr>
        <w:t>e</w:t>
      </w:r>
      <w:r w:rsidR="00E033B0" w:rsidRPr="00AE18A1">
        <w:rPr>
          <w:rFonts w:ascii="Arial" w:hAnsi="Arial" w:cs="Arial"/>
          <w:sz w:val="22"/>
          <w:szCs w:val="22"/>
          <w:lang w:val="en-GB"/>
        </w:rPr>
        <w:t>]</w:t>
      </w:r>
      <w:r w:rsidR="001E4E71" w:rsidRPr="00AE18A1">
        <w:rPr>
          <w:rFonts w:ascii="Arial" w:hAnsi="Arial" w:cs="Arial"/>
          <w:sz w:val="22"/>
          <w:szCs w:val="22"/>
          <w:lang w:val="en-GB"/>
        </w:rPr>
        <w:t>)</w:t>
      </w:r>
    </w:p>
    <w:p w:rsidR="00CC7E76" w:rsidRPr="00A630D7" w:rsidRDefault="0044187C" w:rsidP="00A74326">
      <w:pPr>
        <w:pStyle w:val="Marge"/>
        <w:numPr>
          <w:ilvl w:val="0"/>
          <w:numId w:val="15"/>
        </w:numPr>
        <w:tabs>
          <w:tab w:val="clear" w:pos="720"/>
        </w:tabs>
        <w:spacing w:after="120"/>
        <w:ind w:left="567" w:hanging="567"/>
        <w:rPr>
          <w:rFonts w:eastAsia="Arial" w:cs="Arial"/>
          <w:i/>
          <w:szCs w:val="22"/>
          <w:lang w:val="en-GB"/>
        </w:rPr>
      </w:pPr>
      <w:r w:rsidRPr="006B5484">
        <w:rPr>
          <w:rFonts w:eastAsia="Arial" w:cs="Arial"/>
          <w:szCs w:val="22"/>
          <w:lang w:val="en-GB"/>
        </w:rPr>
        <w:t xml:space="preserve">During the reporting period, the Committee recommended to the General Assembly </w:t>
      </w:r>
      <w:r w:rsidR="0021380C" w:rsidRPr="006B5484">
        <w:rPr>
          <w:rFonts w:eastAsia="Arial" w:cs="Arial"/>
          <w:szCs w:val="22"/>
          <w:lang w:val="en-GB"/>
        </w:rPr>
        <w:t>to</w:t>
      </w:r>
      <w:r w:rsidRPr="006B5484">
        <w:rPr>
          <w:rFonts w:eastAsia="Arial" w:cs="Arial"/>
          <w:szCs w:val="22"/>
          <w:lang w:val="en-GB"/>
        </w:rPr>
        <w:t xml:space="preserve"> approve new directives or amendments to </w:t>
      </w:r>
      <w:r w:rsidR="0021380C" w:rsidRPr="006B5484">
        <w:rPr>
          <w:rFonts w:eastAsia="Arial" w:cs="Arial"/>
          <w:szCs w:val="22"/>
          <w:lang w:val="en-GB"/>
        </w:rPr>
        <w:t xml:space="preserve">the </w:t>
      </w:r>
      <w:r w:rsidRPr="006B5484">
        <w:rPr>
          <w:rFonts w:eastAsia="Arial" w:cs="Arial"/>
          <w:szCs w:val="22"/>
          <w:lang w:val="en-GB"/>
        </w:rPr>
        <w:t xml:space="preserve">Operational Directives for the </w:t>
      </w:r>
      <w:r w:rsidR="00F7299B" w:rsidRPr="006B5484">
        <w:rPr>
          <w:rFonts w:eastAsia="Arial" w:cs="Arial"/>
          <w:szCs w:val="22"/>
          <w:lang w:val="en-GB"/>
        </w:rPr>
        <w:t>i</w:t>
      </w:r>
      <w:r w:rsidRPr="006B5484">
        <w:rPr>
          <w:rFonts w:eastAsia="Arial" w:cs="Arial"/>
          <w:szCs w:val="22"/>
          <w:lang w:val="en-GB"/>
        </w:rPr>
        <w:t xml:space="preserve">mplementation of the Convention </w:t>
      </w:r>
      <w:r w:rsidR="0021380C" w:rsidRPr="006B5484">
        <w:rPr>
          <w:rFonts w:eastAsia="Arial" w:cs="Arial"/>
          <w:szCs w:val="22"/>
          <w:lang w:val="en-GB"/>
        </w:rPr>
        <w:t>on</w:t>
      </w:r>
      <w:r w:rsidRPr="006B5484">
        <w:rPr>
          <w:rFonts w:eastAsia="Arial" w:cs="Arial"/>
          <w:szCs w:val="22"/>
          <w:lang w:val="en-GB"/>
        </w:rPr>
        <w:t xml:space="preserve"> the following</w:t>
      </w:r>
      <w:r w:rsidR="0021380C" w:rsidRPr="006B5484">
        <w:rPr>
          <w:rFonts w:eastAsia="Arial" w:cs="Arial"/>
          <w:szCs w:val="22"/>
          <w:lang w:val="en-GB"/>
        </w:rPr>
        <w:t xml:space="preserve"> questions</w:t>
      </w:r>
      <w:r w:rsidRPr="006B5484">
        <w:rPr>
          <w:rFonts w:eastAsia="Arial" w:cs="Arial"/>
          <w:szCs w:val="22"/>
          <w:lang w:val="en-GB"/>
        </w:rPr>
        <w:t>:</w:t>
      </w:r>
    </w:p>
    <w:p w:rsidR="00CC7E76" w:rsidRPr="006B5484" w:rsidRDefault="00FE3E6F" w:rsidP="00A630D7">
      <w:pPr>
        <w:pStyle w:val="Marge"/>
        <w:numPr>
          <w:ilvl w:val="0"/>
          <w:numId w:val="25"/>
        </w:numPr>
        <w:spacing w:after="60"/>
        <w:ind w:left="851" w:hanging="284"/>
        <w:rPr>
          <w:rFonts w:eastAsia="Arial" w:cs="Arial"/>
          <w:szCs w:val="22"/>
          <w:lang w:val="en-GB"/>
        </w:rPr>
      </w:pPr>
      <w:r w:rsidRPr="006B5484">
        <w:rPr>
          <w:rFonts w:eastAsia="Arial" w:cs="Arial"/>
          <w:szCs w:val="22"/>
          <w:lang w:val="en-GB"/>
        </w:rPr>
        <w:t>periodic reporting</w:t>
      </w:r>
    </w:p>
    <w:p w:rsidR="00CC7E76" w:rsidRPr="006B5484" w:rsidRDefault="00533CAF" w:rsidP="00A630D7">
      <w:pPr>
        <w:pStyle w:val="Marge"/>
        <w:numPr>
          <w:ilvl w:val="0"/>
          <w:numId w:val="25"/>
        </w:numPr>
        <w:spacing w:after="60"/>
        <w:ind w:left="851" w:hanging="284"/>
        <w:rPr>
          <w:rFonts w:eastAsia="Arial" w:cs="Arial"/>
          <w:szCs w:val="22"/>
          <w:lang w:val="en-GB"/>
        </w:rPr>
      </w:pPr>
      <w:r w:rsidRPr="006B5484">
        <w:rPr>
          <w:rFonts w:eastAsia="Arial" w:cs="Arial"/>
          <w:szCs w:val="22"/>
          <w:lang w:val="en-GB"/>
        </w:rPr>
        <w:t xml:space="preserve">safeguarding </w:t>
      </w:r>
      <w:r w:rsidR="00194BD1" w:rsidRPr="006B5484">
        <w:rPr>
          <w:rFonts w:eastAsia="Arial" w:cs="Arial"/>
          <w:szCs w:val="22"/>
          <w:lang w:val="en-GB"/>
        </w:rPr>
        <w:t xml:space="preserve">intangible cultural heritage and </w:t>
      </w:r>
      <w:r w:rsidR="0044187C" w:rsidRPr="006B5484">
        <w:rPr>
          <w:rFonts w:eastAsia="Arial" w:cs="Arial"/>
          <w:szCs w:val="22"/>
          <w:lang w:val="en-GB"/>
        </w:rPr>
        <w:t>sustainable development</w:t>
      </w:r>
    </w:p>
    <w:p w:rsidR="006B5484" w:rsidRPr="006B5484" w:rsidRDefault="0044187C" w:rsidP="00A630D7">
      <w:pPr>
        <w:pStyle w:val="Marge"/>
        <w:numPr>
          <w:ilvl w:val="0"/>
          <w:numId w:val="25"/>
        </w:numPr>
        <w:spacing w:after="60"/>
        <w:ind w:left="851" w:hanging="284"/>
        <w:rPr>
          <w:rFonts w:eastAsia="Arial" w:cs="Arial"/>
          <w:szCs w:val="22"/>
          <w:lang w:val="en-GB"/>
        </w:rPr>
      </w:pPr>
      <w:r w:rsidRPr="006B5484">
        <w:rPr>
          <w:rFonts w:eastAsia="Arial" w:cs="Arial"/>
          <w:szCs w:val="22"/>
          <w:lang w:val="en-GB"/>
        </w:rPr>
        <w:t>referral option</w:t>
      </w:r>
    </w:p>
    <w:p w:rsidR="00CC7E76" w:rsidRPr="006B5484" w:rsidRDefault="006B5484" w:rsidP="00A630D7">
      <w:pPr>
        <w:pStyle w:val="Marge"/>
        <w:numPr>
          <w:ilvl w:val="0"/>
          <w:numId w:val="25"/>
        </w:numPr>
        <w:spacing w:after="60"/>
        <w:ind w:left="851" w:hanging="284"/>
        <w:rPr>
          <w:rFonts w:eastAsia="Arial" w:cs="Arial"/>
          <w:szCs w:val="22"/>
          <w:lang w:val="en-GB"/>
        </w:rPr>
      </w:pPr>
      <w:r w:rsidRPr="006B5484">
        <w:rPr>
          <w:rFonts w:eastAsia="Arial" w:cs="Arial"/>
          <w:szCs w:val="22"/>
          <w:lang w:val="en-GB"/>
        </w:rPr>
        <w:t>non-governmental organizations</w:t>
      </w:r>
      <w:r w:rsidR="001E4E71" w:rsidRPr="006B5484">
        <w:rPr>
          <w:rFonts w:eastAsia="Arial" w:cs="Arial"/>
          <w:szCs w:val="22"/>
          <w:lang w:val="en-GB"/>
        </w:rPr>
        <w:t xml:space="preserve"> evaluation schedule</w:t>
      </w:r>
    </w:p>
    <w:p w:rsidR="0044187C" w:rsidRPr="00AE18A1" w:rsidRDefault="0044187C" w:rsidP="0044187C">
      <w:pPr>
        <w:keepNext/>
        <w:numPr>
          <w:ilvl w:val="0"/>
          <w:numId w:val="17"/>
        </w:numPr>
        <w:tabs>
          <w:tab w:val="clear" w:pos="720"/>
        </w:tabs>
        <w:spacing w:before="360" w:after="240"/>
        <w:ind w:left="567" w:hanging="567"/>
        <w:rPr>
          <w:rFonts w:ascii="Arial" w:hAnsi="Arial" w:cs="Arial"/>
          <w:b/>
          <w:sz w:val="22"/>
          <w:szCs w:val="22"/>
          <w:lang w:val="en-GB"/>
        </w:rPr>
      </w:pPr>
      <w:r w:rsidRPr="00AE18A1">
        <w:rPr>
          <w:rFonts w:ascii="Arial" w:hAnsi="Arial" w:cs="Arial"/>
          <w:b/>
          <w:sz w:val="22"/>
          <w:szCs w:val="22"/>
          <w:lang w:val="en-GB"/>
        </w:rPr>
        <w:t>Examination of periodic reports</w:t>
      </w:r>
      <w:r w:rsidR="00565199" w:rsidRPr="00AE18A1">
        <w:rPr>
          <w:rFonts w:ascii="Arial" w:hAnsi="Arial" w:cs="Arial"/>
          <w:sz w:val="22"/>
          <w:szCs w:val="22"/>
          <w:lang w:val="en-GB"/>
        </w:rPr>
        <w:t xml:space="preserve"> </w:t>
      </w:r>
      <w:r w:rsidR="001E4E71" w:rsidRPr="00AE18A1">
        <w:rPr>
          <w:rFonts w:ascii="Arial" w:hAnsi="Arial" w:cs="Arial"/>
          <w:sz w:val="22"/>
          <w:szCs w:val="22"/>
          <w:lang w:val="en-GB"/>
        </w:rPr>
        <w:t>(Article 7</w:t>
      </w:r>
      <w:r w:rsidR="00E033B0" w:rsidRPr="00AE18A1">
        <w:rPr>
          <w:rFonts w:ascii="Arial" w:hAnsi="Arial" w:cs="Arial"/>
          <w:sz w:val="22"/>
          <w:szCs w:val="22"/>
          <w:lang w:val="en-GB"/>
        </w:rPr>
        <w:t>[</w:t>
      </w:r>
      <w:r w:rsidR="001E4E71" w:rsidRPr="00AE18A1">
        <w:rPr>
          <w:rFonts w:ascii="Arial" w:hAnsi="Arial" w:cs="Arial"/>
          <w:sz w:val="22"/>
          <w:szCs w:val="22"/>
          <w:lang w:val="en-GB"/>
        </w:rPr>
        <w:t>f</w:t>
      </w:r>
      <w:r w:rsidR="00E033B0" w:rsidRPr="00AE18A1">
        <w:rPr>
          <w:rFonts w:ascii="Arial" w:hAnsi="Arial" w:cs="Arial"/>
          <w:sz w:val="22"/>
          <w:szCs w:val="22"/>
          <w:lang w:val="en-GB"/>
        </w:rPr>
        <w:t>]</w:t>
      </w:r>
      <w:r w:rsidR="001E4E71" w:rsidRPr="00AE18A1">
        <w:rPr>
          <w:rFonts w:ascii="Arial" w:hAnsi="Arial" w:cs="Arial"/>
          <w:sz w:val="22"/>
          <w:szCs w:val="22"/>
          <w:lang w:val="en-GB"/>
        </w:rPr>
        <w:t>)</w:t>
      </w:r>
    </w:p>
    <w:p w:rsidR="00F12D22" w:rsidRPr="00AE18A1" w:rsidRDefault="0044187C" w:rsidP="0030561C">
      <w:pPr>
        <w:pStyle w:val="Marge"/>
        <w:numPr>
          <w:ilvl w:val="0"/>
          <w:numId w:val="15"/>
        </w:numPr>
        <w:tabs>
          <w:tab w:val="clear" w:pos="720"/>
        </w:tabs>
        <w:spacing w:after="120"/>
        <w:ind w:left="567" w:hanging="567"/>
        <w:rPr>
          <w:rFonts w:eastAsia="Arial"/>
          <w:lang w:val="en-GB"/>
        </w:rPr>
      </w:pPr>
      <w:r w:rsidRPr="00AE18A1">
        <w:rPr>
          <w:rFonts w:eastAsia="Arial" w:cs="Arial"/>
          <w:szCs w:val="22"/>
          <w:lang w:val="en-GB"/>
        </w:rPr>
        <w:t>The</w:t>
      </w:r>
      <w:r w:rsidRPr="00AE18A1">
        <w:rPr>
          <w:lang w:val="en-GB"/>
        </w:rPr>
        <w:t xml:space="preserve"> </w:t>
      </w:r>
      <w:hyperlink r:id="rId17" w:history="1">
        <w:r w:rsidRPr="00AE18A1">
          <w:rPr>
            <w:rFonts w:eastAsia="Arial" w:cs="Arial"/>
            <w:color w:val="0000FF"/>
            <w:szCs w:val="22"/>
            <w:u w:val="single"/>
            <w:lang w:val="en-GB"/>
          </w:rPr>
          <w:t>Convention</w:t>
        </w:r>
      </w:hyperlink>
      <w:r w:rsidRPr="00AE18A1">
        <w:rPr>
          <w:lang w:val="en-GB"/>
        </w:rPr>
        <w:t xml:space="preserve"> </w:t>
      </w:r>
      <w:r w:rsidRPr="00AE18A1">
        <w:rPr>
          <w:rFonts w:eastAsia="Arial" w:cs="Arial"/>
          <w:szCs w:val="22"/>
          <w:lang w:val="en-GB"/>
        </w:rPr>
        <w:t>provides in Article 29 that States Parties shall submit to the Committee reports on legislative, regulatory and other measures taken for the implementation of the Convention</w:t>
      </w:r>
      <w:r w:rsidR="00977116" w:rsidRPr="00AE18A1">
        <w:rPr>
          <w:rFonts w:eastAsia="Arial" w:cs="Arial"/>
          <w:szCs w:val="22"/>
          <w:lang w:val="en-GB"/>
        </w:rPr>
        <w:t>, and in Article 30 that ‘On the basis of its activities and the reports by States Parties […] the Committee shall report to the General Assembly</w:t>
      </w:r>
      <w:r w:rsidRPr="00AE18A1">
        <w:rPr>
          <w:rFonts w:eastAsia="Arial" w:cs="Arial"/>
          <w:szCs w:val="22"/>
          <w:lang w:val="en-GB"/>
        </w:rPr>
        <w:t>.</w:t>
      </w:r>
      <w:r w:rsidR="00977116" w:rsidRPr="00AE18A1">
        <w:rPr>
          <w:rFonts w:eastAsia="Arial" w:cs="Arial"/>
          <w:szCs w:val="22"/>
          <w:lang w:val="en-GB"/>
        </w:rPr>
        <w:t>’</w:t>
      </w:r>
      <w:r w:rsidRPr="00AE18A1">
        <w:rPr>
          <w:rFonts w:eastAsia="Arial" w:cs="Arial"/>
          <w:szCs w:val="22"/>
          <w:lang w:val="en-GB"/>
        </w:rPr>
        <w:t xml:space="preserve"> The Committee examined </w:t>
      </w:r>
      <w:r w:rsidR="00054BBA" w:rsidRPr="00AE18A1">
        <w:rPr>
          <w:rFonts w:eastAsia="Arial" w:cs="Arial"/>
          <w:szCs w:val="22"/>
          <w:lang w:val="en-GB"/>
        </w:rPr>
        <w:t>51</w:t>
      </w:r>
      <w:r w:rsidRPr="00AE18A1">
        <w:rPr>
          <w:rFonts w:eastAsia="Arial" w:cs="Arial"/>
          <w:szCs w:val="22"/>
          <w:lang w:val="en-GB"/>
        </w:rPr>
        <w:t xml:space="preserve"> of these periodic reports and </w:t>
      </w:r>
      <w:r w:rsidR="00054BBA" w:rsidRPr="00AE18A1">
        <w:rPr>
          <w:rFonts w:eastAsia="Arial" w:cs="Arial"/>
          <w:szCs w:val="22"/>
          <w:lang w:val="en-GB"/>
        </w:rPr>
        <w:t>11</w:t>
      </w:r>
      <w:r w:rsidRPr="00AE18A1">
        <w:rPr>
          <w:rFonts w:eastAsia="Arial" w:cs="Arial"/>
          <w:szCs w:val="22"/>
          <w:lang w:val="en-GB"/>
        </w:rPr>
        <w:t xml:space="preserve"> report</w:t>
      </w:r>
      <w:r w:rsidR="00054BBA" w:rsidRPr="00AE18A1">
        <w:rPr>
          <w:rFonts w:eastAsia="Arial" w:cs="Arial"/>
          <w:szCs w:val="22"/>
          <w:lang w:val="en-GB"/>
        </w:rPr>
        <w:t>s</w:t>
      </w:r>
      <w:r w:rsidRPr="00AE18A1">
        <w:rPr>
          <w:rFonts w:eastAsia="Arial" w:cs="Arial"/>
          <w:szCs w:val="22"/>
          <w:lang w:val="en-GB"/>
        </w:rPr>
        <w:t xml:space="preserve"> related to intangible cultural heritage inscribed on the List of Intangible Cultural Heritage in Need of Urgent Safeguarding. </w:t>
      </w:r>
      <w:r w:rsidR="006B5484" w:rsidRPr="00A630D7">
        <w:rPr>
          <w:rFonts w:eastAsia="Arial" w:cs="Arial"/>
          <w:szCs w:val="22"/>
          <w:highlight w:val="yellow"/>
          <w:lang w:val="en-GB"/>
        </w:rPr>
        <w:t>[to be annexed before the sixth session of the General Assembly]</w:t>
      </w:r>
      <w:r w:rsidR="006B5484" w:rsidRPr="00AE18A1">
        <w:rPr>
          <w:rFonts w:eastAsia="Arial" w:cs="Arial"/>
          <w:szCs w:val="22"/>
          <w:lang w:val="en-GB"/>
        </w:rPr>
        <w:t>.</w:t>
      </w:r>
      <w:r w:rsidR="00283A6D" w:rsidRPr="00AE18A1">
        <w:rPr>
          <w:rFonts w:eastAsia="Arial" w:cs="Arial"/>
          <w:szCs w:val="22"/>
          <w:lang w:val="en-GB"/>
        </w:rPr>
        <w:t xml:space="preserve">The Committee continues to </w:t>
      </w:r>
      <w:r w:rsidR="00B702D6" w:rsidRPr="00AE18A1">
        <w:rPr>
          <w:rFonts w:eastAsia="Arial" w:cs="Arial"/>
          <w:szCs w:val="22"/>
          <w:lang w:val="en-GB"/>
        </w:rPr>
        <w:t xml:space="preserve">be confronted with a </w:t>
      </w:r>
      <w:r w:rsidR="00283A6D" w:rsidRPr="00AE18A1">
        <w:rPr>
          <w:rFonts w:eastAsia="Arial" w:cs="Arial"/>
          <w:szCs w:val="22"/>
          <w:lang w:val="en-GB"/>
        </w:rPr>
        <w:t>hi</w:t>
      </w:r>
      <w:r w:rsidR="00B702D6" w:rsidRPr="00AE18A1">
        <w:rPr>
          <w:rFonts w:eastAsia="Arial" w:cs="Arial"/>
          <w:szCs w:val="22"/>
          <w:lang w:val="en-GB"/>
        </w:rPr>
        <w:t>gh number of States Parties whose reports are overdue; for example for the 2015 cycles</w:t>
      </w:r>
      <w:r w:rsidR="00AC4D34" w:rsidRPr="00AE18A1">
        <w:rPr>
          <w:rFonts w:eastAsia="Arial" w:cs="Arial"/>
          <w:szCs w:val="22"/>
          <w:lang w:val="en-GB"/>
        </w:rPr>
        <w:t>,</w:t>
      </w:r>
      <w:r w:rsidR="00B702D6" w:rsidRPr="00AE18A1">
        <w:rPr>
          <w:rFonts w:eastAsia="Arial" w:cs="Arial"/>
          <w:szCs w:val="22"/>
          <w:lang w:val="en-GB"/>
        </w:rPr>
        <w:t xml:space="preserve"> 24 out of 48 expected reports were not submitted</w:t>
      </w:r>
      <w:r w:rsidR="00283A6D" w:rsidRPr="00AE18A1">
        <w:rPr>
          <w:rFonts w:eastAsia="Arial" w:cs="Arial"/>
          <w:szCs w:val="22"/>
          <w:lang w:val="en-GB"/>
        </w:rPr>
        <w:t xml:space="preserve">. </w:t>
      </w:r>
      <w:r w:rsidR="00977116" w:rsidRPr="00AE18A1">
        <w:rPr>
          <w:rFonts w:eastAsia="Arial" w:cs="Arial"/>
          <w:szCs w:val="22"/>
          <w:lang w:val="en-GB"/>
        </w:rPr>
        <w:t xml:space="preserve">The examination by the Committee of reports by States Parties is provided in the annexes of </w:t>
      </w:r>
      <w:hyperlink r:id="rId18" w:history="1">
        <w:r w:rsidR="00977116" w:rsidRPr="004D3033">
          <w:rPr>
            <w:rStyle w:val="Hyperlink"/>
            <w:rFonts w:eastAsia="Arial" w:cs="Arial"/>
            <w:szCs w:val="22"/>
            <w:lang w:val="en-GB"/>
          </w:rPr>
          <w:t>documents ITH/15/10.COM/6.a</w:t>
        </w:r>
      </w:hyperlink>
      <w:r w:rsidR="00977116" w:rsidRPr="00AE18A1">
        <w:rPr>
          <w:rFonts w:eastAsia="Arial" w:cs="Arial"/>
          <w:szCs w:val="22"/>
          <w:lang w:val="en-GB"/>
        </w:rPr>
        <w:t xml:space="preserve"> as well as </w:t>
      </w:r>
      <w:hyperlink r:id="rId19" w:history="1">
        <w:r w:rsidR="00977116" w:rsidRPr="004D3033">
          <w:rPr>
            <w:rStyle w:val="Hyperlink"/>
            <w:rFonts w:eastAsia="Arial" w:cs="Arial"/>
            <w:szCs w:val="22"/>
            <w:lang w:val="en-GB"/>
          </w:rPr>
          <w:t>ITH/15/10.COM/6.b</w:t>
        </w:r>
      </w:hyperlink>
      <w:r w:rsidR="00977116" w:rsidRPr="00AE18A1">
        <w:rPr>
          <w:rFonts w:eastAsia="Arial" w:cs="Arial"/>
          <w:szCs w:val="22"/>
          <w:lang w:val="en-GB"/>
        </w:rPr>
        <w:t>.</w:t>
      </w:r>
    </w:p>
    <w:p w:rsidR="0044187C" w:rsidRPr="00AE18A1" w:rsidRDefault="0044187C" w:rsidP="0044187C">
      <w:pPr>
        <w:keepNext/>
        <w:numPr>
          <w:ilvl w:val="0"/>
          <w:numId w:val="17"/>
        </w:numPr>
        <w:tabs>
          <w:tab w:val="clear" w:pos="720"/>
        </w:tabs>
        <w:spacing w:before="360" w:after="240"/>
        <w:ind w:left="567" w:hanging="567"/>
        <w:rPr>
          <w:rFonts w:ascii="Arial" w:hAnsi="Arial" w:cs="Arial"/>
          <w:b/>
          <w:sz w:val="22"/>
          <w:szCs w:val="22"/>
          <w:lang w:val="en-GB"/>
        </w:rPr>
      </w:pPr>
      <w:r w:rsidRPr="00AE18A1">
        <w:rPr>
          <w:rFonts w:ascii="Arial" w:hAnsi="Arial" w:cs="Arial"/>
          <w:b/>
          <w:sz w:val="22"/>
          <w:szCs w:val="22"/>
          <w:lang w:val="en-GB"/>
        </w:rPr>
        <w:t xml:space="preserve">Inscriptions on </w:t>
      </w:r>
      <w:r w:rsidR="00A446A1" w:rsidRPr="00AE18A1">
        <w:rPr>
          <w:rFonts w:ascii="Arial" w:hAnsi="Arial" w:cs="Arial"/>
          <w:b/>
          <w:sz w:val="22"/>
          <w:szCs w:val="22"/>
          <w:lang w:val="en-GB"/>
        </w:rPr>
        <w:t xml:space="preserve">the </w:t>
      </w:r>
      <w:r w:rsidRPr="00AE18A1">
        <w:rPr>
          <w:rFonts w:ascii="Arial" w:hAnsi="Arial" w:cs="Arial"/>
          <w:b/>
          <w:sz w:val="22"/>
          <w:szCs w:val="22"/>
          <w:lang w:val="en-GB"/>
        </w:rPr>
        <w:t>Lists of the Convention, selection of best safeguarding practices and granting of international assistance</w:t>
      </w:r>
      <w:r w:rsidR="00565199" w:rsidRPr="00AE18A1">
        <w:rPr>
          <w:rFonts w:ascii="Arial" w:hAnsi="Arial" w:cs="Arial"/>
          <w:sz w:val="22"/>
          <w:szCs w:val="22"/>
          <w:lang w:val="en-GB"/>
        </w:rPr>
        <w:t xml:space="preserve"> </w:t>
      </w:r>
      <w:r w:rsidR="001E4E71" w:rsidRPr="00AE18A1">
        <w:rPr>
          <w:rFonts w:ascii="Arial" w:hAnsi="Arial" w:cs="Arial"/>
          <w:sz w:val="22"/>
          <w:szCs w:val="22"/>
          <w:lang w:val="en-GB"/>
        </w:rPr>
        <w:t>(Article 7</w:t>
      </w:r>
      <w:r w:rsidR="00E033B0" w:rsidRPr="00AE18A1">
        <w:rPr>
          <w:rFonts w:ascii="Arial" w:hAnsi="Arial" w:cs="Arial"/>
          <w:sz w:val="22"/>
          <w:szCs w:val="22"/>
          <w:lang w:val="en-GB"/>
        </w:rPr>
        <w:t>[</w:t>
      </w:r>
      <w:r w:rsidR="001E4E71" w:rsidRPr="00AE18A1">
        <w:rPr>
          <w:rFonts w:ascii="Arial" w:hAnsi="Arial" w:cs="Arial"/>
          <w:sz w:val="22"/>
          <w:szCs w:val="22"/>
          <w:lang w:val="en-GB"/>
        </w:rPr>
        <w:t>g</w:t>
      </w:r>
      <w:r w:rsidR="00E033B0" w:rsidRPr="00AE18A1">
        <w:rPr>
          <w:rFonts w:ascii="Arial" w:hAnsi="Arial" w:cs="Arial"/>
          <w:sz w:val="22"/>
          <w:szCs w:val="22"/>
          <w:lang w:val="en-GB"/>
        </w:rPr>
        <w:t>]</w:t>
      </w:r>
      <w:r w:rsidR="001E4E71" w:rsidRPr="00AE18A1">
        <w:rPr>
          <w:rFonts w:ascii="Arial" w:hAnsi="Arial" w:cs="Arial"/>
          <w:sz w:val="22"/>
          <w:szCs w:val="22"/>
          <w:lang w:val="en-GB"/>
        </w:rPr>
        <w:t>)</w:t>
      </w:r>
    </w:p>
    <w:p w:rsidR="0044187C" w:rsidRPr="00AE18A1" w:rsidRDefault="0044187C" w:rsidP="0044187C">
      <w:pPr>
        <w:pStyle w:val="Marge"/>
        <w:numPr>
          <w:ilvl w:val="0"/>
          <w:numId w:val="15"/>
        </w:numPr>
        <w:tabs>
          <w:tab w:val="clear" w:pos="720"/>
        </w:tabs>
        <w:spacing w:after="120"/>
        <w:ind w:left="567" w:hanging="567"/>
        <w:rPr>
          <w:i/>
          <w:lang w:val="en-GB"/>
        </w:rPr>
      </w:pPr>
      <w:r w:rsidRPr="00AE18A1">
        <w:rPr>
          <w:rFonts w:eastAsia="Arial" w:cs="Arial"/>
          <w:szCs w:val="22"/>
          <w:lang w:val="en-GB"/>
        </w:rPr>
        <w:t>The Committee inscribed during the reporting period a total of</w:t>
      </w:r>
      <w:r w:rsidRPr="00AE18A1">
        <w:rPr>
          <w:lang w:val="en-GB"/>
        </w:rPr>
        <w:t xml:space="preserve"> </w:t>
      </w:r>
      <w:r w:rsidR="008B1FC7" w:rsidRPr="00AE18A1">
        <w:rPr>
          <w:rFonts w:eastAsia="Arial" w:cs="Arial"/>
          <w:szCs w:val="22"/>
          <w:highlight w:val="yellow"/>
          <w:lang w:val="en-GB"/>
        </w:rPr>
        <w:t>37</w:t>
      </w:r>
      <w:r w:rsidRPr="00AE18A1">
        <w:rPr>
          <w:rFonts w:eastAsia="Arial" w:cs="Arial"/>
          <w:szCs w:val="22"/>
          <w:lang w:val="en-GB"/>
        </w:rPr>
        <w:t xml:space="preserve"> elements on </w:t>
      </w:r>
      <w:r w:rsidR="00A446A1" w:rsidRPr="00AE18A1">
        <w:rPr>
          <w:rFonts w:eastAsia="Arial" w:cs="Arial"/>
          <w:szCs w:val="22"/>
          <w:lang w:val="en-GB"/>
        </w:rPr>
        <w:t xml:space="preserve">the </w:t>
      </w:r>
      <w:r w:rsidRPr="00AE18A1">
        <w:rPr>
          <w:rFonts w:eastAsia="Arial" w:cs="Arial"/>
          <w:szCs w:val="22"/>
          <w:lang w:val="en-GB"/>
        </w:rPr>
        <w:t>Lists of the Convention:</w:t>
      </w:r>
      <w:r w:rsidRPr="00AE18A1">
        <w:rPr>
          <w:lang w:val="en-GB"/>
        </w:rPr>
        <w:t xml:space="preserve"> </w:t>
      </w:r>
      <w:r w:rsidR="008B1FC7" w:rsidRPr="00AE18A1">
        <w:rPr>
          <w:rFonts w:eastAsia="Arial" w:cs="Arial"/>
          <w:szCs w:val="22"/>
          <w:lang w:val="en-GB"/>
        </w:rPr>
        <w:t>3</w:t>
      </w:r>
      <w:r w:rsidR="00876C79">
        <w:rPr>
          <w:rFonts w:eastAsia="Arial" w:cs="Arial"/>
          <w:szCs w:val="22"/>
          <w:lang w:val="en-GB"/>
        </w:rPr>
        <w:t> </w:t>
      </w:r>
      <w:r w:rsidRPr="00AE18A1">
        <w:rPr>
          <w:rFonts w:eastAsia="Arial" w:cs="Arial"/>
          <w:szCs w:val="22"/>
          <w:lang w:val="en-GB"/>
        </w:rPr>
        <w:t>elements on the List of Intangible Cultural Heritage in Need of Urgent Safeguarding and</w:t>
      </w:r>
      <w:r w:rsidRPr="00AE18A1">
        <w:rPr>
          <w:lang w:val="en-GB"/>
        </w:rPr>
        <w:t xml:space="preserve"> </w:t>
      </w:r>
      <w:r w:rsidR="008B1FC7" w:rsidRPr="00AE18A1">
        <w:rPr>
          <w:rFonts w:eastAsia="Arial" w:cs="Arial"/>
          <w:szCs w:val="22"/>
          <w:highlight w:val="yellow"/>
          <w:lang w:val="en-GB"/>
        </w:rPr>
        <w:t>34</w:t>
      </w:r>
      <w:r w:rsidR="001A48C9" w:rsidRPr="00AE18A1">
        <w:rPr>
          <w:rFonts w:eastAsia="Arial" w:cs="Arial"/>
          <w:szCs w:val="22"/>
          <w:lang w:val="en-GB"/>
        </w:rPr>
        <w:t xml:space="preserve"> elements</w:t>
      </w:r>
      <w:r w:rsidRPr="00AE18A1">
        <w:rPr>
          <w:rFonts w:eastAsia="Arial" w:cs="Arial"/>
          <w:szCs w:val="22"/>
          <w:lang w:val="en-GB"/>
        </w:rPr>
        <w:t xml:space="preserve"> on the Representative List of the Intangible Cultural Heritage of Humanity</w:t>
      </w:r>
      <w:r w:rsidR="005E6014" w:rsidRPr="00AE18A1">
        <w:rPr>
          <w:rFonts w:eastAsia="Arial" w:cs="Arial"/>
          <w:szCs w:val="22"/>
          <w:lang w:val="en-GB"/>
        </w:rPr>
        <w:t>.</w:t>
      </w:r>
      <w:r w:rsidRPr="00AE18A1">
        <w:rPr>
          <w:rFonts w:eastAsia="Arial" w:cs="Arial"/>
          <w:szCs w:val="22"/>
          <w:lang w:val="en-GB"/>
        </w:rPr>
        <w:t xml:space="preserve"> </w:t>
      </w:r>
      <w:r w:rsidR="00533CAF" w:rsidRPr="00AE18A1">
        <w:rPr>
          <w:rFonts w:eastAsia="Arial" w:cs="Arial"/>
          <w:szCs w:val="22"/>
          <w:lang w:val="en-GB"/>
        </w:rPr>
        <w:t>During the reporting period, the Committee also selected one best safeguarding practice.</w:t>
      </w:r>
      <w:r w:rsidR="00533CAF" w:rsidRPr="00AE18A1">
        <w:rPr>
          <w:i/>
          <w:highlight w:val="yellow"/>
          <w:lang w:val="en-GB"/>
        </w:rPr>
        <w:t xml:space="preserve"> </w:t>
      </w:r>
      <w:r w:rsidRPr="00AE18A1">
        <w:rPr>
          <w:i/>
          <w:highlight w:val="yellow"/>
          <w:lang w:val="en-GB"/>
        </w:rPr>
        <w:t xml:space="preserve">[To be </w:t>
      </w:r>
      <w:r w:rsidR="00103210" w:rsidRPr="00AE18A1">
        <w:rPr>
          <w:i/>
          <w:highlight w:val="yellow"/>
          <w:lang w:val="en-GB"/>
        </w:rPr>
        <w:t>updated</w:t>
      </w:r>
      <w:r w:rsidRPr="00AE18A1">
        <w:rPr>
          <w:i/>
          <w:highlight w:val="yellow"/>
          <w:lang w:val="en-GB"/>
        </w:rPr>
        <w:t xml:space="preserve"> before the </w:t>
      </w:r>
      <w:r w:rsidR="008B1FC7" w:rsidRPr="00AE18A1">
        <w:rPr>
          <w:i/>
          <w:highlight w:val="yellow"/>
          <w:lang w:val="en-GB"/>
        </w:rPr>
        <w:t>sixth</w:t>
      </w:r>
      <w:r w:rsidRPr="00AE18A1">
        <w:rPr>
          <w:i/>
          <w:highlight w:val="yellow"/>
          <w:lang w:val="en-GB"/>
        </w:rPr>
        <w:t xml:space="preserve"> session of the General Assembly]</w:t>
      </w:r>
    </w:p>
    <w:p w:rsidR="004A76BB" w:rsidRPr="00AE18A1" w:rsidRDefault="001A48C9" w:rsidP="004A76BB">
      <w:pPr>
        <w:pStyle w:val="Marge"/>
        <w:numPr>
          <w:ilvl w:val="0"/>
          <w:numId w:val="15"/>
        </w:numPr>
        <w:tabs>
          <w:tab w:val="clear" w:pos="720"/>
        </w:tabs>
        <w:spacing w:after="120"/>
        <w:ind w:left="567" w:hanging="567"/>
        <w:rPr>
          <w:rFonts w:eastAsia="Arial" w:cs="Arial"/>
          <w:szCs w:val="22"/>
          <w:lang w:val="en-GB"/>
        </w:rPr>
      </w:pPr>
      <w:r w:rsidRPr="00AE18A1">
        <w:rPr>
          <w:lang w:val="en-GB"/>
        </w:rPr>
        <w:t>Following</w:t>
      </w:r>
      <w:r w:rsidR="004A76BB" w:rsidRPr="00AE18A1">
        <w:rPr>
          <w:lang w:val="en-GB"/>
        </w:rPr>
        <w:t xml:space="preserve"> the </w:t>
      </w:r>
      <w:r w:rsidRPr="00AE18A1">
        <w:rPr>
          <w:lang w:val="en-GB"/>
        </w:rPr>
        <w:t xml:space="preserve">approval by the </w:t>
      </w:r>
      <w:r w:rsidR="004A76BB" w:rsidRPr="00AE18A1">
        <w:rPr>
          <w:lang w:val="en-GB"/>
        </w:rPr>
        <w:t xml:space="preserve">General Assembly in 2014 of the amendments to the Operational Directives for the creation of a </w:t>
      </w:r>
      <w:r w:rsidRPr="00AE18A1">
        <w:rPr>
          <w:lang w:val="en-GB"/>
        </w:rPr>
        <w:t>single</w:t>
      </w:r>
      <w:r w:rsidR="004A76BB" w:rsidRPr="00AE18A1">
        <w:rPr>
          <w:lang w:val="en-GB"/>
        </w:rPr>
        <w:t xml:space="preserve"> 'Evaluation Body' (numbering six experts representing States Parties to the Convention non-members of the Committee and six accredited non-governmental organizations), the Committee established the first Evaluation Body during its ninth session and renewed three seats during its tenth session.</w:t>
      </w:r>
      <w:r w:rsidR="004A76BB" w:rsidRPr="00AE18A1">
        <w:rPr>
          <w:i/>
          <w:highlight w:val="yellow"/>
          <w:lang w:val="en-GB"/>
        </w:rPr>
        <w:t xml:space="preserve"> [To be updated before the sixth session of the General Assembly]</w:t>
      </w:r>
      <w:r w:rsidR="004A76BB" w:rsidRPr="00AE18A1">
        <w:rPr>
          <w:i/>
          <w:lang w:val="en-GB"/>
        </w:rPr>
        <w:t>.</w:t>
      </w:r>
    </w:p>
    <w:p w:rsidR="006C5DB4" w:rsidRPr="00AE18A1" w:rsidRDefault="0044187C" w:rsidP="006C5DB4">
      <w:pPr>
        <w:pStyle w:val="Marge"/>
        <w:numPr>
          <w:ilvl w:val="0"/>
          <w:numId w:val="15"/>
        </w:numPr>
        <w:tabs>
          <w:tab w:val="clear" w:pos="720"/>
        </w:tabs>
        <w:spacing w:after="120"/>
        <w:ind w:left="567" w:hanging="567"/>
        <w:rPr>
          <w:i/>
          <w:highlight w:val="yellow"/>
          <w:lang w:val="en-GB"/>
        </w:rPr>
      </w:pPr>
      <w:r w:rsidRPr="00AE18A1">
        <w:rPr>
          <w:rFonts w:eastAsia="Arial" w:cs="Arial"/>
          <w:szCs w:val="22"/>
          <w:lang w:val="en-GB"/>
        </w:rPr>
        <w:t xml:space="preserve">The Committee (for requests greater than US$25,000) or the Bureau (for requests up to </w:t>
      </w:r>
      <w:r w:rsidR="005C1CA3" w:rsidRPr="00AE18A1">
        <w:rPr>
          <w:rFonts w:eastAsia="Arial" w:cs="Arial"/>
          <w:szCs w:val="22"/>
          <w:lang w:val="en-GB"/>
        </w:rPr>
        <w:t>US$25,000</w:t>
      </w:r>
      <w:r w:rsidRPr="00AE18A1">
        <w:rPr>
          <w:rFonts w:eastAsia="Arial" w:cs="Arial"/>
          <w:szCs w:val="22"/>
          <w:lang w:val="en-GB"/>
        </w:rPr>
        <w:t xml:space="preserve"> and emergency </w:t>
      </w:r>
      <w:r w:rsidR="006B5484">
        <w:rPr>
          <w:rFonts w:eastAsia="Arial" w:cs="Arial"/>
          <w:szCs w:val="22"/>
          <w:lang w:val="en-GB"/>
        </w:rPr>
        <w:t>requests</w:t>
      </w:r>
      <w:r w:rsidRPr="00AE18A1">
        <w:rPr>
          <w:rFonts w:eastAsia="Arial" w:cs="Arial"/>
          <w:szCs w:val="22"/>
          <w:lang w:val="en-GB"/>
        </w:rPr>
        <w:t xml:space="preserve">) approved a total of </w:t>
      </w:r>
      <w:r w:rsidR="00204296" w:rsidRPr="00AE18A1">
        <w:rPr>
          <w:rFonts w:eastAsia="Arial" w:cs="Arial"/>
          <w:szCs w:val="22"/>
          <w:highlight w:val="yellow"/>
          <w:lang w:val="en-GB"/>
        </w:rPr>
        <w:t>eight</w:t>
      </w:r>
      <w:r w:rsidRPr="00AE18A1">
        <w:rPr>
          <w:rFonts w:eastAsia="Arial" w:cs="Arial"/>
          <w:szCs w:val="22"/>
          <w:lang w:val="en-GB"/>
        </w:rPr>
        <w:t xml:space="preserve"> requests for international assistance for a total amount of US$</w:t>
      </w:r>
      <w:r w:rsidR="00225C22" w:rsidRPr="00AE18A1">
        <w:rPr>
          <w:rFonts w:eastAsia="Arial" w:cs="Arial"/>
          <w:szCs w:val="22"/>
          <w:lang w:val="en-GB"/>
        </w:rPr>
        <w:t>611</w:t>
      </w:r>
      <w:r w:rsidRPr="00AE18A1">
        <w:rPr>
          <w:rFonts w:eastAsia="Arial" w:cs="Arial"/>
          <w:szCs w:val="22"/>
          <w:lang w:val="en-GB"/>
        </w:rPr>
        <w:t>,</w:t>
      </w:r>
      <w:r w:rsidR="00225C22" w:rsidRPr="00AE18A1">
        <w:rPr>
          <w:rFonts w:eastAsia="Arial" w:cs="Arial"/>
          <w:szCs w:val="22"/>
          <w:lang w:val="en-GB"/>
        </w:rPr>
        <w:t>260</w:t>
      </w:r>
      <w:r w:rsidRPr="00AE18A1">
        <w:rPr>
          <w:rFonts w:eastAsia="Arial" w:cs="Arial"/>
          <w:szCs w:val="22"/>
          <w:lang w:val="en-GB"/>
        </w:rPr>
        <w:t xml:space="preserve"> (see also </w:t>
      </w:r>
      <w:hyperlink r:id="rId20" w:history="1">
        <w:r w:rsidRPr="004D3033">
          <w:rPr>
            <w:rStyle w:val="Hyperlink"/>
            <w:rFonts w:eastAsia="Arial" w:cs="Arial"/>
            <w:szCs w:val="22"/>
            <w:lang w:val="en-GB"/>
          </w:rPr>
          <w:t>document</w:t>
        </w:r>
        <w:r w:rsidRPr="004D3033">
          <w:rPr>
            <w:rStyle w:val="Hyperlink"/>
            <w:lang w:val="en-GB"/>
          </w:rPr>
          <w:t xml:space="preserve"> </w:t>
        </w:r>
        <w:r w:rsidR="002D3A20" w:rsidRPr="004D3033">
          <w:rPr>
            <w:rStyle w:val="Hyperlink"/>
            <w:rFonts w:eastAsia="Arial" w:cs="Arial"/>
            <w:szCs w:val="22"/>
            <w:lang w:val="en-GB"/>
          </w:rPr>
          <w:t>ITH/15/10</w:t>
        </w:r>
        <w:r w:rsidRPr="004D3033">
          <w:rPr>
            <w:rStyle w:val="Hyperlink"/>
            <w:rFonts w:eastAsia="Arial" w:cs="Arial"/>
            <w:szCs w:val="22"/>
            <w:lang w:val="en-GB"/>
          </w:rPr>
          <w:t>.COM/6.c</w:t>
        </w:r>
      </w:hyperlink>
      <w:r w:rsidRPr="00AE18A1">
        <w:rPr>
          <w:lang w:val="en-GB"/>
        </w:rPr>
        <w:t xml:space="preserve"> </w:t>
      </w:r>
      <w:r w:rsidRPr="00AE18A1">
        <w:rPr>
          <w:rFonts w:eastAsia="Arial" w:cs="Arial"/>
          <w:szCs w:val="22"/>
          <w:lang w:val="en-GB"/>
        </w:rPr>
        <w:t xml:space="preserve">for the report on the use of international assistance by States Parties). A total of </w:t>
      </w:r>
      <w:r w:rsidR="00204296" w:rsidRPr="00AE18A1">
        <w:rPr>
          <w:rFonts w:eastAsia="Arial" w:cs="Arial"/>
          <w:szCs w:val="22"/>
          <w:highlight w:val="yellow"/>
          <w:lang w:val="en-GB"/>
        </w:rPr>
        <w:t>eight</w:t>
      </w:r>
      <w:r w:rsidRPr="00AE18A1">
        <w:rPr>
          <w:rFonts w:eastAsia="Arial" w:cs="Arial"/>
          <w:szCs w:val="22"/>
          <w:lang w:val="en-GB"/>
        </w:rPr>
        <w:t xml:space="preserve"> countries </w:t>
      </w:r>
      <w:r w:rsidR="006635BD" w:rsidRPr="00AE18A1">
        <w:rPr>
          <w:rFonts w:eastAsia="Arial" w:cs="Arial"/>
          <w:szCs w:val="22"/>
          <w:lang w:val="en-GB"/>
        </w:rPr>
        <w:t>received</w:t>
      </w:r>
      <w:r w:rsidRPr="00AE18A1">
        <w:rPr>
          <w:rFonts w:eastAsia="Arial" w:cs="Arial"/>
          <w:szCs w:val="22"/>
          <w:lang w:val="en-GB"/>
        </w:rPr>
        <w:t xml:space="preserve"> </w:t>
      </w:r>
      <w:r w:rsidR="006635BD" w:rsidRPr="00AE18A1">
        <w:rPr>
          <w:rFonts w:eastAsia="Arial" w:cs="Arial"/>
          <w:szCs w:val="22"/>
          <w:lang w:val="en-GB"/>
        </w:rPr>
        <w:t xml:space="preserve">financial assistance from </w:t>
      </w:r>
      <w:r w:rsidRPr="00AE18A1">
        <w:rPr>
          <w:rFonts w:eastAsia="Arial" w:cs="Arial"/>
          <w:szCs w:val="22"/>
          <w:lang w:val="en-GB"/>
        </w:rPr>
        <w:t xml:space="preserve">the </w:t>
      </w:r>
      <w:r w:rsidR="004A76BB" w:rsidRPr="00AE18A1">
        <w:rPr>
          <w:rFonts w:eastAsia="Arial" w:cs="Arial"/>
          <w:szCs w:val="22"/>
          <w:lang w:val="en-GB"/>
        </w:rPr>
        <w:t xml:space="preserve">ICH </w:t>
      </w:r>
      <w:r w:rsidRPr="00AE18A1">
        <w:rPr>
          <w:rFonts w:eastAsia="Arial" w:cs="Arial"/>
          <w:szCs w:val="22"/>
          <w:lang w:val="en-GB"/>
        </w:rPr>
        <w:t>Fund during the period.</w:t>
      </w:r>
      <w:r w:rsidRPr="00AE18A1">
        <w:rPr>
          <w:lang w:val="en-GB"/>
        </w:rPr>
        <w:t xml:space="preserve"> </w:t>
      </w:r>
      <w:r w:rsidR="002D3A20" w:rsidRPr="00AE18A1">
        <w:rPr>
          <w:i/>
          <w:highlight w:val="yellow"/>
          <w:lang w:val="en-GB"/>
        </w:rPr>
        <w:t xml:space="preserve">[To be </w:t>
      </w:r>
      <w:r w:rsidR="00103210" w:rsidRPr="00AE18A1">
        <w:rPr>
          <w:i/>
          <w:highlight w:val="yellow"/>
          <w:lang w:val="en-GB"/>
        </w:rPr>
        <w:t>updated</w:t>
      </w:r>
      <w:r w:rsidR="002D3A20" w:rsidRPr="00AE18A1">
        <w:rPr>
          <w:i/>
          <w:highlight w:val="yellow"/>
          <w:lang w:val="en-GB"/>
        </w:rPr>
        <w:t xml:space="preserve"> before the sixth</w:t>
      </w:r>
      <w:r w:rsidRPr="00AE18A1">
        <w:rPr>
          <w:i/>
          <w:highlight w:val="yellow"/>
          <w:lang w:val="en-GB"/>
        </w:rPr>
        <w:t xml:space="preserve"> session of the General Assembly]</w:t>
      </w:r>
    </w:p>
    <w:p w:rsidR="0056450A" w:rsidRPr="00AE18A1" w:rsidRDefault="00ED4A2C" w:rsidP="003327F2">
      <w:pPr>
        <w:pStyle w:val="Marge"/>
        <w:numPr>
          <w:ilvl w:val="0"/>
          <w:numId w:val="15"/>
        </w:numPr>
        <w:tabs>
          <w:tab w:val="clear" w:pos="720"/>
        </w:tabs>
        <w:spacing w:after="120"/>
        <w:ind w:left="567" w:hanging="567"/>
        <w:rPr>
          <w:i/>
          <w:lang w:val="en-GB"/>
        </w:rPr>
      </w:pPr>
      <w:r w:rsidRPr="00AE18A1">
        <w:rPr>
          <w:rFonts w:eastAsia="Arial" w:cs="Arial"/>
          <w:szCs w:val="22"/>
          <w:lang w:val="en-GB"/>
        </w:rPr>
        <w:t>The</w:t>
      </w:r>
      <w:r w:rsidR="0044187C" w:rsidRPr="00AE18A1">
        <w:rPr>
          <w:rFonts w:eastAsia="Arial" w:cs="Arial"/>
          <w:szCs w:val="22"/>
          <w:lang w:val="en-GB"/>
        </w:rPr>
        <w:t xml:space="preserve"> knowledge management served</w:t>
      </w:r>
      <w:r w:rsidR="00FA5529" w:rsidRPr="00AE18A1">
        <w:rPr>
          <w:rFonts w:eastAsia="Arial" w:cs="Arial"/>
          <w:szCs w:val="22"/>
          <w:lang w:val="en-GB"/>
        </w:rPr>
        <w:t>,</w:t>
      </w:r>
      <w:r w:rsidR="0044187C" w:rsidRPr="00AE18A1">
        <w:rPr>
          <w:rFonts w:eastAsia="Arial" w:cs="Arial"/>
          <w:szCs w:val="22"/>
          <w:lang w:val="en-GB"/>
        </w:rPr>
        <w:t xml:space="preserve"> in particular</w:t>
      </w:r>
      <w:r w:rsidR="00FA5529" w:rsidRPr="00AE18A1">
        <w:rPr>
          <w:rFonts w:eastAsia="Arial" w:cs="Arial"/>
          <w:szCs w:val="22"/>
          <w:lang w:val="en-GB"/>
        </w:rPr>
        <w:t>,</w:t>
      </w:r>
      <w:r w:rsidR="0044187C" w:rsidRPr="00AE18A1">
        <w:rPr>
          <w:rFonts w:eastAsia="Arial" w:cs="Arial"/>
          <w:szCs w:val="22"/>
          <w:lang w:val="en-GB"/>
        </w:rPr>
        <w:t xml:space="preserve"> as an online collaboration space for various lists and mechanisms of the Convention.</w:t>
      </w:r>
      <w:r w:rsidR="00225C22" w:rsidRPr="00AE18A1">
        <w:rPr>
          <w:rFonts w:eastAsia="Arial" w:cs="Arial"/>
          <w:szCs w:val="22"/>
          <w:lang w:val="en-GB"/>
        </w:rPr>
        <w:t xml:space="preserve"> All nominations </w:t>
      </w:r>
      <w:r w:rsidR="00FA5529" w:rsidRPr="00AE18A1">
        <w:rPr>
          <w:rFonts w:eastAsia="Arial" w:cs="Arial"/>
          <w:szCs w:val="22"/>
          <w:lang w:val="en-GB"/>
        </w:rPr>
        <w:t>for</w:t>
      </w:r>
      <w:r w:rsidR="00225C22" w:rsidRPr="00AE18A1">
        <w:rPr>
          <w:rFonts w:eastAsia="Arial" w:cs="Arial"/>
          <w:szCs w:val="22"/>
          <w:lang w:val="en-GB"/>
        </w:rPr>
        <w:t xml:space="preserve"> treatment for 2014, 2015 and 2016</w:t>
      </w:r>
      <w:r w:rsidR="00FA5529" w:rsidRPr="00AE18A1">
        <w:rPr>
          <w:rFonts w:eastAsia="Arial" w:cs="Arial"/>
          <w:szCs w:val="22"/>
          <w:lang w:val="en-GB"/>
        </w:rPr>
        <w:t>,</w:t>
      </w:r>
      <w:r w:rsidR="00225C22" w:rsidRPr="00AE18A1">
        <w:rPr>
          <w:rFonts w:eastAsia="Arial" w:cs="Arial"/>
          <w:szCs w:val="22"/>
          <w:lang w:val="en-GB"/>
        </w:rPr>
        <w:t xml:space="preserve"> as well as those in </w:t>
      </w:r>
      <w:r w:rsidRPr="00AE18A1">
        <w:rPr>
          <w:rFonts w:eastAsia="Arial" w:cs="Arial"/>
          <w:szCs w:val="22"/>
          <w:lang w:val="en-GB"/>
        </w:rPr>
        <w:t>the backlog</w:t>
      </w:r>
      <w:r w:rsidR="005C1CA3" w:rsidRPr="00AE18A1">
        <w:rPr>
          <w:rFonts w:eastAsia="Arial" w:cs="Arial"/>
          <w:szCs w:val="22"/>
          <w:lang w:val="en-GB"/>
        </w:rPr>
        <w:t>,</w:t>
      </w:r>
      <w:r w:rsidR="00225C22" w:rsidRPr="00AE18A1">
        <w:rPr>
          <w:rFonts w:eastAsia="Arial" w:cs="Arial"/>
          <w:szCs w:val="22"/>
          <w:lang w:val="en-GB"/>
        </w:rPr>
        <w:t xml:space="preserve"> were made accessible online. The system was adapted in June 2014 to take into account Committee Decision 8.COM 10 </w:t>
      </w:r>
      <w:r w:rsidR="001404C8" w:rsidRPr="00AE18A1">
        <w:rPr>
          <w:rFonts w:eastAsia="Arial" w:cs="Arial"/>
          <w:szCs w:val="22"/>
          <w:lang w:val="en-GB"/>
        </w:rPr>
        <w:t>to be able to deal with</w:t>
      </w:r>
      <w:r w:rsidR="00225C22" w:rsidRPr="00AE18A1">
        <w:rPr>
          <w:rFonts w:eastAsia="Arial" w:cs="Arial"/>
          <w:szCs w:val="22"/>
          <w:lang w:val="en-GB"/>
        </w:rPr>
        <w:t xml:space="preserve"> files that can be treated in 2015 and 2016 following the order of priority set out in paragraph 34 of the Operational Directives. It proved to be indispensable </w:t>
      </w:r>
      <w:r w:rsidR="00FA5529" w:rsidRPr="00AE18A1">
        <w:rPr>
          <w:rFonts w:eastAsia="Arial" w:cs="Arial"/>
          <w:szCs w:val="22"/>
          <w:lang w:val="en-GB"/>
        </w:rPr>
        <w:t>f</w:t>
      </w:r>
      <w:r w:rsidR="00225C22" w:rsidRPr="00AE18A1">
        <w:rPr>
          <w:rFonts w:eastAsia="Arial" w:cs="Arial"/>
          <w:szCs w:val="22"/>
          <w:lang w:val="en-GB"/>
        </w:rPr>
        <w:t>o</w:t>
      </w:r>
      <w:r w:rsidR="00FA5529" w:rsidRPr="00AE18A1">
        <w:rPr>
          <w:rFonts w:eastAsia="Arial" w:cs="Arial"/>
          <w:szCs w:val="22"/>
          <w:lang w:val="en-GB"/>
        </w:rPr>
        <w:t>r</w:t>
      </w:r>
      <w:r w:rsidR="00225C22" w:rsidRPr="00AE18A1">
        <w:rPr>
          <w:rFonts w:eastAsia="Arial" w:cs="Arial"/>
          <w:szCs w:val="22"/>
          <w:lang w:val="en-GB"/>
        </w:rPr>
        <w:t xml:space="preserve"> explain</w:t>
      </w:r>
      <w:r w:rsidR="00FA5529" w:rsidRPr="00AE18A1">
        <w:rPr>
          <w:rFonts w:eastAsia="Arial" w:cs="Arial"/>
          <w:szCs w:val="22"/>
          <w:lang w:val="en-GB"/>
        </w:rPr>
        <w:t>ing</w:t>
      </w:r>
      <w:r w:rsidR="00225C22" w:rsidRPr="00AE18A1">
        <w:rPr>
          <w:rFonts w:eastAsia="Arial" w:cs="Arial"/>
          <w:szCs w:val="22"/>
          <w:lang w:val="en-GB"/>
        </w:rPr>
        <w:t xml:space="preserve"> to </w:t>
      </w:r>
      <w:r w:rsidR="006B5484">
        <w:rPr>
          <w:rFonts w:eastAsia="Arial" w:cs="Arial"/>
          <w:szCs w:val="22"/>
          <w:lang w:val="en-GB"/>
        </w:rPr>
        <w:t xml:space="preserve">submitting </w:t>
      </w:r>
      <w:r w:rsidR="00225C22" w:rsidRPr="00AE18A1">
        <w:rPr>
          <w:rFonts w:eastAsia="Arial" w:cs="Arial"/>
          <w:szCs w:val="22"/>
          <w:lang w:val="en-GB"/>
        </w:rPr>
        <w:t xml:space="preserve">States </w:t>
      </w:r>
      <w:r w:rsidR="00FA5529" w:rsidRPr="00AE18A1">
        <w:rPr>
          <w:rFonts w:eastAsia="Arial" w:cs="Arial"/>
          <w:szCs w:val="22"/>
          <w:lang w:val="en-GB"/>
        </w:rPr>
        <w:t xml:space="preserve">about </w:t>
      </w:r>
      <w:r w:rsidR="00225C22" w:rsidRPr="00AE18A1">
        <w:rPr>
          <w:rFonts w:eastAsia="Arial" w:cs="Arial"/>
          <w:szCs w:val="22"/>
          <w:lang w:val="en-GB"/>
        </w:rPr>
        <w:t xml:space="preserve">their individual </w:t>
      </w:r>
      <w:r w:rsidR="00FA5529" w:rsidRPr="00AE18A1">
        <w:rPr>
          <w:rFonts w:eastAsia="Arial" w:cs="Arial"/>
          <w:szCs w:val="22"/>
          <w:lang w:val="en-GB"/>
        </w:rPr>
        <w:t>cases</w:t>
      </w:r>
      <w:r w:rsidR="00225C22" w:rsidRPr="00AE18A1">
        <w:rPr>
          <w:rFonts w:eastAsia="Arial" w:cs="Arial"/>
          <w:szCs w:val="22"/>
          <w:lang w:val="en-GB"/>
        </w:rPr>
        <w:t>.</w:t>
      </w:r>
    </w:p>
    <w:sectPr w:rsidR="0056450A" w:rsidRPr="00AE18A1" w:rsidSect="00A630D7">
      <w:headerReference w:type="even" r:id="rId21"/>
      <w:headerReference w:type="default" r:id="rId22"/>
      <w:headerReference w:type="first" r:id="rId23"/>
      <w:pgSz w:w="11906" w:h="16838" w:code="9"/>
      <w:pgMar w:top="993" w:right="1134" w:bottom="851"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29" w:rsidRDefault="00FA5529" w:rsidP="00655736">
      <w:r>
        <w:separator/>
      </w:r>
    </w:p>
  </w:endnote>
  <w:endnote w:type="continuationSeparator" w:id="0">
    <w:p w:rsidR="00FA5529" w:rsidRDefault="00FA552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29" w:rsidRDefault="00FA5529" w:rsidP="00655736">
      <w:r>
        <w:separator/>
      </w:r>
    </w:p>
  </w:footnote>
  <w:footnote w:type="continuationSeparator" w:id="0">
    <w:p w:rsidR="00FA5529" w:rsidRDefault="00FA5529" w:rsidP="00655736">
      <w:r>
        <w:continuationSeparator/>
      </w:r>
    </w:p>
  </w:footnote>
  <w:footnote w:id="1">
    <w:p w:rsidR="00BE6AAD" w:rsidRPr="005E2351" w:rsidRDefault="00BE6AAD" w:rsidP="00BE6AAD">
      <w:pPr>
        <w:pStyle w:val="FootnoteText"/>
        <w:tabs>
          <w:tab w:val="left" w:pos="284"/>
        </w:tabs>
        <w:rPr>
          <w:lang w:val="en-US"/>
        </w:rPr>
      </w:pPr>
      <w:r w:rsidRPr="002929AE">
        <w:rPr>
          <w:rStyle w:val="FootnoteReference"/>
          <w:vertAlign w:val="baseline"/>
        </w:rPr>
        <w:footnoteRef/>
      </w:r>
      <w:r>
        <w:t>.</w:t>
      </w:r>
      <w:r>
        <w:tab/>
      </w:r>
      <w:r w:rsidRPr="005E2351">
        <w:rPr>
          <w:lang w:val="en-US"/>
        </w:rPr>
        <w:t>For further details</w:t>
      </w:r>
      <w:r>
        <w:rPr>
          <w:lang w:val="en-US"/>
        </w:rPr>
        <w:t xml:space="preserve"> on outputs and indicators</w:t>
      </w:r>
      <w:r w:rsidRPr="005E2351">
        <w:rPr>
          <w:lang w:val="en-US"/>
        </w:rPr>
        <w:t xml:space="preserve"> refer to document </w:t>
      </w:r>
      <w:hyperlink r:id="rId1" w:history="1">
        <w:r w:rsidRPr="005E2351">
          <w:rPr>
            <w:rStyle w:val="Hyperlink"/>
            <w:lang w:val="en-US"/>
          </w:rPr>
          <w:t>ITH/14/9.COM 2.BUR/1</w:t>
        </w:r>
      </w:hyperlink>
      <w:r w:rsidRPr="00D0711E">
        <w:rPr>
          <w:rStyle w:val="Hyperlink"/>
          <w:u w:val="none"/>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29" w:rsidRPr="00C23A97" w:rsidRDefault="00FA5529">
    <w:pPr>
      <w:pStyle w:val="Header"/>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7.a</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602B7D">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29" w:rsidRPr="0063300C" w:rsidRDefault="00FA5529" w:rsidP="0063300C">
    <w:pPr>
      <w:pStyle w:val="Header"/>
      <w:jc w:val="right"/>
      <w:rPr>
        <w:rFonts w:ascii="Arial" w:hAnsi="Arial" w:cs="Arial"/>
        <w:lang w:val="en-GB"/>
      </w:rPr>
    </w:pPr>
    <w:r>
      <w:rPr>
        <w:rFonts w:ascii="Arial" w:hAnsi="Arial" w:cs="Arial"/>
        <w:sz w:val="20"/>
        <w:szCs w:val="20"/>
        <w:lang w:val="en-GB"/>
      </w:rPr>
      <w:t>ITH/15/10.COM</w:t>
    </w:r>
    <w:r w:rsidRPr="0063300C">
      <w:rPr>
        <w:rFonts w:ascii="Arial" w:hAnsi="Arial" w:cs="Arial"/>
        <w:sz w:val="20"/>
        <w:szCs w:val="20"/>
        <w:lang w:val="en-GB"/>
      </w:rPr>
      <w:t>/</w:t>
    </w:r>
    <w:r>
      <w:rPr>
        <w:rFonts w:ascii="Arial" w:hAnsi="Arial" w:cs="Arial"/>
        <w:sz w:val="20"/>
        <w:szCs w:val="20"/>
        <w:lang w:val="en-GB"/>
      </w:rPr>
      <w:t>7.a</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602B7D">
      <w:rPr>
        <w:rStyle w:val="PageNumber"/>
        <w:rFonts w:ascii="Arial" w:hAnsi="Arial" w:cs="Arial"/>
        <w:noProof/>
        <w:sz w:val="20"/>
        <w:szCs w:val="20"/>
        <w:lang w:val="en-GB"/>
      </w:rPr>
      <w:t>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29" w:rsidRPr="00F32C23" w:rsidRDefault="00FA5529">
    <w:pPr>
      <w:pStyle w:val="Header"/>
      <w:rPr>
        <w:lang w:val="en-GB"/>
      </w:rPr>
    </w:pPr>
    <w:r>
      <w:rPr>
        <w:noProof/>
      </w:rPr>
      <w:drawing>
        <wp:anchor distT="0" distB="0" distL="114300" distR="114300" simplePos="0" relativeHeight="251657728" behindDoc="0" locked="0" layoutInCell="1" allowOverlap="1" wp14:anchorId="22CD1ED2" wp14:editId="322412E4">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529" w:rsidRPr="0097265F" w:rsidRDefault="00FA5529" w:rsidP="00655736">
    <w:pPr>
      <w:pStyle w:val="Header"/>
      <w:spacing w:after="520"/>
      <w:jc w:val="right"/>
      <w:rPr>
        <w:rFonts w:ascii="Arial" w:hAnsi="Arial" w:cs="Arial"/>
        <w:b/>
        <w:sz w:val="44"/>
        <w:szCs w:val="44"/>
        <w:lang w:val="pt-BR"/>
      </w:rPr>
    </w:pPr>
    <w:r w:rsidRPr="0097265F">
      <w:rPr>
        <w:rFonts w:ascii="Arial" w:hAnsi="Arial" w:cs="Arial"/>
        <w:b/>
        <w:sz w:val="44"/>
        <w:szCs w:val="44"/>
        <w:lang w:val="pt-BR"/>
      </w:rPr>
      <w:t>10 COM</w:t>
    </w:r>
  </w:p>
  <w:p w:rsidR="00FA5529" w:rsidRPr="0097265F" w:rsidRDefault="00FA5529" w:rsidP="00655736">
    <w:pPr>
      <w:jc w:val="right"/>
      <w:rPr>
        <w:rFonts w:ascii="Arial" w:hAnsi="Arial" w:cs="Arial"/>
        <w:b/>
        <w:sz w:val="22"/>
        <w:szCs w:val="22"/>
        <w:lang w:val="pt-BR"/>
      </w:rPr>
    </w:pPr>
    <w:r w:rsidRPr="0097265F">
      <w:rPr>
        <w:rFonts w:ascii="Arial" w:hAnsi="Arial" w:cs="Arial"/>
        <w:b/>
        <w:sz w:val="22"/>
        <w:szCs w:val="22"/>
        <w:lang w:val="pt-BR"/>
      </w:rPr>
      <w:t>ITH/15/10.COM/7.a</w:t>
    </w:r>
  </w:p>
  <w:p w:rsidR="00FA5529" w:rsidRPr="0097265F" w:rsidRDefault="00FA5529" w:rsidP="00655736">
    <w:pPr>
      <w:jc w:val="right"/>
      <w:rPr>
        <w:rFonts w:ascii="Arial" w:hAnsi="Arial" w:cs="Arial"/>
        <w:b/>
        <w:sz w:val="22"/>
        <w:szCs w:val="22"/>
        <w:lang w:val="pt-BR"/>
      </w:rPr>
    </w:pPr>
    <w:r w:rsidRPr="0097265F">
      <w:rPr>
        <w:rFonts w:ascii="Arial" w:hAnsi="Arial" w:cs="Arial"/>
        <w:b/>
        <w:sz w:val="22"/>
        <w:szCs w:val="22"/>
        <w:lang w:val="pt-BR"/>
      </w:rPr>
      <w:t xml:space="preserve">Paris, </w:t>
    </w:r>
    <w:r w:rsidR="00747FD4">
      <w:rPr>
        <w:rFonts w:ascii="Arial" w:hAnsi="Arial" w:cs="Arial"/>
        <w:b/>
        <w:sz w:val="22"/>
        <w:szCs w:val="22"/>
        <w:lang w:val="pt-BR"/>
      </w:rPr>
      <w:t>2</w:t>
    </w:r>
    <w:r w:rsidR="00876C79">
      <w:rPr>
        <w:rFonts w:ascii="Arial" w:hAnsi="Arial" w:cs="Arial"/>
        <w:b/>
        <w:sz w:val="22"/>
        <w:szCs w:val="22"/>
        <w:lang w:val="pt-BR"/>
      </w:rPr>
      <w:t xml:space="preserve"> </w:t>
    </w:r>
    <w:r w:rsidR="00747FD4">
      <w:rPr>
        <w:rFonts w:ascii="Arial" w:hAnsi="Arial" w:cs="Arial"/>
        <w:b/>
        <w:sz w:val="22"/>
        <w:szCs w:val="22"/>
        <w:lang w:val="pt-BR"/>
      </w:rPr>
      <w:t>November</w:t>
    </w:r>
    <w:r w:rsidRPr="0097265F">
      <w:rPr>
        <w:rFonts w:ascii="Arial" w:hAnsi="Arial" w:cs="Arial"/>
        <w:b/>
        <w:sz w:val="22"/>
        <w:szCs w:val="22"/>
        <w:lang w:val="pt-BR"/>
      </w:rPr>
      <w:t xml:space="preserve"> 2015</w:t>
    </w:r>
  </w:p>
  <w:p w:rsidR="00FA5529" w:rsidRPr="00DF30D0" w:rsidRDefault="00FA5529" w:rsidP="00DF30D0">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Arial" w:hAnsi="Aria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B"/>
    <w:multiLevelType w:val="multilevel"/>
    <w:tmpl w:val="406820A0"/>
    <w:lvl w:ilvl="0">
      <w:start w:val="1"/>
      <w:numFmt w:val="upperRoman"/>
      <w:lvlText w:val="%1."/>
      <w:lvlJc w:val="righ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2E411C8"/>
    <w:multiLevelType w:val="hybridMultilevel"/>
    <w:tmpl w:val="37FE8E4C"/>
    <w:lvl w:ilvl="0" w:tplc="BFBAD998">
      <w:start w:val="1"/>
      <w:numFmt w:val="lowerLetter"/>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nsid w:val="16752D38"/>
    <w:multiLevelType w:val="hybridMultilevel"/>
    <w:tmpl w:val="6B62E5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20EE024D"/>
    <w:multiLevelType w:val="hybridMultilevel"/>
    <w:tmpl w:val="E4BC859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2AB35019"/>
    <w:multiLevelType w:val="multilevel"/>
    <w:tmpl w:val="F4A297D4"/>
    <w:lvl w:ilvl="0">
      <w:start w:val="1"/>
      <w:numFmt w:val="decimal"/>
      <w:lvlText w:val="%1."/>
      <w:lvlJc w:val="left"/>
      <w:pPr>
        <w:tabs>
          <w:tab w:val="num" w:pos="720"/>
        </w:tabs>
        <w:ind w:left="720"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130E84"/>
    <w:multiLevelType w:val="hybridMultilevel"/>
    <w:tmpl w:val="77B00362"/>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2157DD"/>
    <w:multiLevelType w:val="hybridMultilevel"/>
    <w:tmpl w:val="5CFC9576"/>
    <w:lvl w:ilvl="0" w:tplc="8F8C6C2C">
      <w:start w:val="1"/>
      <w:numFmt w:val="lowerLetter"/>
      <w:lvlText w:val="%1)"/>
      <w:lvlJc w:val="left"/>
      <w:pPr>
        <w:ind w:left="720" w:hanging="360"/>
      </w:pPr>
      <w:rPr>
        <w:rFonts w:ascii="Arial" w:hAnsi="Arial" w:cs="Arial"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9">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nsid w:val="485F376B"/>
    <w:multiLevelType w:val="hybridMultilevel"/>
    <w:tmpl w:val="986A85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167160"/>
    <w:multiLevelType w:val="hybridMultilevel"/>
    <w:tmpl w:val="D7E04D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4FE5D88"/>
    <w:multiLevelType w:val="hybridMultilevel"/>
    <w:tmpl w:val="3A982B08"/>
    <w:lvl w:ilvl="0" w:tplc="1FF0B7E4">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nsid w:val="560D76BD"/>
    <w:multiLevelType w:val="multilevel"/>
    <w:tmpl w:val="E798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6">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3"/>
  </w:num>
  <w:num w:numId="3">
    <w:abstractNumId w:val="7"/>
  </w:num>
  <w:num w:numId="4">
    <w:abstractNumId w:val="27"/>
  </w:num>
  <w:num w:numId="5">
    <w:abstractNumId w:val="26"/>
  </w:num>
  <w:num w:numId="6">
    <w:abstractNumId w:val="5"/>
  </w:num>
  <w:num w:numId="7">
    <w:abstractNumId w:val="8"/>
  </w:num>
  <w:num w:numId="8">
    <w:abstractNumId w:val="19"/>
  </w:num>
  <w:num w:numId="9">
    <w:abstractNumId w:val="12"/>
  </w:num>
  <w:num w:numId="10">
    <w:abstractNumId w:val="14"/>
  </w:num>
  <w:num w:numId="11">
    <w:abstractNumId w:val="18"/>
  </w:num>
  <w:num w:numId="12">
    <w:abstractNumId w:val="15"/>
  </w:num>
  <w:num w:numId="13">
    <w:abstractNumId w:val="0"/>
  </w:num>
  <w:num w:numId="14">
    <w:abstractNumId w:val="1"/>
  </w:num>
  <w:num w:numId="15">
    <w:abstractNumId w:val="11"/>
  </w:num>
  <w:num w:numId="16">
    <w:abstractNumId w:val="2"/>
  </w:num>
  <w:num w:numId="17">
    <w:abstractNumId w:val="3"/>
  </w:num>
  <w:num w:numId="18">
    <w:abstractNumId w:val="23"/>
  </w:num>
  <w:num w:numId="19">
    <w:abstractNumId w:val="24"/>
  </w:num>
  <w:num w:numId="20">
    <w:abstractNumId w:val="20"/>
  </w:num>
  <w:num w:numId="21">
    <w:abstractNumId w:val="24"/>
  </w:num>
  <w:num w:numId="22">
    <w:abstractNumId w:val="24"/>
  </w:num>
  <w:num w:numId="23">
    <w:abstractNumId w:val="24"/>
  </w:num>
  <w:num w:numId="24">
    <w:abstractNumId w:val="10"/>
  </w:num>
  <w:num w:numId="25">
    <w:abstractNumId w:val="9"/>
  </w:num>
  <w:num w:numId="26">
    <w:abstractNumId w:val="17"/>
  </w:num>
  <w:num w:numId="27">
    <w:abstractNumId w:val="22"/>
  </w:num>
  <w:num w:numId="28">
    <w:abstractNumId w:val="6"/>
  </w:num>
  <w:num w:numId="29">
    <w:abstractNumId w:val="21"/>
  </w:num>
  <w:num w:numId="30">
    <w:abstractNumId w:val="1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6E"/>
    <w:rsid w:val="000014AA"/>
    <w:rsid w:val="00001DC8"/>
    <w:rsid w:val="000048ED"/>
    <w:rsid w:val="0001345D"/>
    <w:rsid w:val="00021EF9"/>
    <w:rsid w:val="00024AC1"/>
    <w:rsid w:val="00037BB2"/>
    <w:rsid w:val="00041A66"/>
    <w:rsid w:val="0005176E"/>
    <w:rsid w:val="0005255F"/>
    <w:rsid w:val="000544F8"/>
    <w:rsid w:val="00054BBA"/>
    <w:rsid w:val="00065C0C"/>
    <w:rsid w:val="00065E95"/>
    <w:rsid w:val="000703A1"/>
    <w:rsid w:val="000765F7"/>
    <w:rsid w:val="00077AB7"/>
    <w:rsid w:val="00081CD8"/>
    <w:rsid w:val="00087043"/>
    <w:rsid w:val="000870C6"/>
    <w:rsid w:val="00093DE2"/>
    <w:rsid w:val="000A1318"/>
    <w:rsid w:val="000A1EA1"/>
    <w:rsid w:val="000A6EDC"/>
    <w:rsid w:val="000A7F0E"/>
    <w:rsid w:val="000B1C8F"/>
    <w:rsid w:val="000B1F65"/>
    <w:rsid w:val="000C0AFE"/>
    <w:rsid w:val="000C0D61"/>
    <w:rsid w:val="000C597E"/>
    <w:rsid w:val="000D0A18"/>
    <w:rsid w:val="000E2FEB"/>
    <w:rsid w:val="000F086C"/>
    <w:rsid w:val="000F3A3F"/>
    <w:rsid w:val="00102557"/>
    <w:rsid w:val="00103210"/>
    <w:rsid w:val="001113CA"/>
    <w:rsid w:val="0012330A"/>
    <w:rsid w:val="00130785"/>
    <w:rsid w:val="00131E4B"/>
    <w:rsid w:val="00133BF9"/>
    <w:rsid w:val="00134064"/>
    <w:rsid w:val="001341ED"/>
    <w:rsid w:val="00136FA6"/>
    <w:rsid w:val="001404C8"/>
    <w:rsid w:val="00145171"/>
    <w:rsid w:val="00150DA9"/>
    <w:rsid w:val="0015440E"/>
    <w:rsid w:val="00164D56"/>
    <w:rsid w:val="00167B10"/>
    <w:rsid w:val="00173934"/>
    <w:rsid w:val="0017402F"/>
    <w:rsid w:val="0018776E"/>
    <w:rsid w:val="00194BD1"/>
    <w:rsid w:val="001952C4"/>
    <w:rsid w:val="00196C1B"/>
    <w:rsid w:val="001A48C9"/>
    <w:rsid w:val="001B0F73"/>
    <w:rsid w:val="001B1930"/>
    <w:rsid w:val="001C2DB7"/>
    <w:rsid w:val="001C7C24"/>
    <w:rsid w:val="001D5C04"/>
    <w:rsid w:val="001E4E71"/>
    <w:rsid w:val="001E6E24"/>
    <w:rsid w:val="001F1205"/>
    <w:rsid w:val="001F31C7"/>
    <w:rsid w:val="00204296"/>
    <w:rsid w:val="00212A1D"/>
    <w:rsid w:val="00212F17"/>
    <w:rsid w:val="0021380C"/>
    <w:rsid w:val="0021617B"/>
    <w:rsid w:val="00222A2D"/>
    <w:rsid w:val="00223029"/>
    <w:rsid w:val="00225C22"/>
    <w:rsid w:val="00231EB1"/>
    <w:rsid w:val="00234745"/>
    <w:rsid w:val="002407AF"/>
    <w:rsid w:val="0024404E"/>
    <w:rsid w:val="0024693C"/>
    <w:rsid w:val="002476B9"/>
    <w:rsid w:val="0025214E"/>
    <w:rsid w:val="00256C00"/>
    <w:rsid w:val="002604D8"/>
    <w:rsid w:val="002650BA"/>
    <w:rsid w:val="00270841"/>
    <w:rsid w:val="0027466B"/>
    <w:rsid w:val="00277C4D"/>
    <w:rsid w:val="00283755"/>
    <w:rsid w:val="002838A5"/>
    <w:rsid w:val="00283A6D"/>
    <w:rsid w:val="00285BB4"/>
    <w:rsid w:val="00291F0C"/>
    <w:rsid w:val="002929AE"/>
    <w:rsid w:val="002A3263"/>
    <w:rsid w:val="002A3DAF"/>
    <w:rsid w:val="002B21E0"/>
    <w:rsid w:val="002C09E3"/>
    <w:rsid w:val="002C4C4F"/>
    <w:rsid w:val="002D35F7"/>
    <w:rsid w:val="002D3A20"/>
    <w:rsid w:val="002D69A7"/>
    <w:rsid w:val="002E0A04"/>
    <w:rsid w:val="002E0ABD"/>
    <w:rsid w:val="002E3985"/>
    <w:rsid w:val="00304C5A"/>
    <w:rsid w:val="0030561C"/>
    <w:rsid w:val="003327F2"/>
    <w:rsid w:val="00342668"/>
    <w:rsid w:val="00344B58"/>
    <w:rsid w:val="0034509C"/>
    <w:rsid w:val="00345CB4"/>
    <w:rsid w:val="00355383"/>
    <w:rsid w:val="00360605"/>
    <w:rsid w:val="003676FB"/>
    <w:rsid w:val="00374A6F"/>
    <w:rsid w:val="00375D42"/>
    <w:rsid w:val="00376207"/>
    <w:rsid w:val="00376D2C"/>
    <w:rsid w:val="00390BB2"/>
    <w:rsid w:val="003A00A2"/>
    <w:rsid w:val="003A30C1"/>
    <w:rsid w:val="003A667C"/>
    <w:rsid w:val="003D069C"/>
    <w:rsid w:val="003D7646"/>
    <w:rsid w:val="003E4668"/>
    <w:rsid w:val="003F113A"/>
    <w:rsid w:val="003F21D5"/>
    <w:rsid w:val="003F3E63"/>
    <w:rsid w:val="00407480"/>
    <w:rsid w:val="00412715"/>
    <w:rsid w:val="00414643"/>
    <w:rsid w:val="004176C7"/>
    <w:rsid w:val="00424C86"/>
    <w:rsid w:val="004366CE"/>
    <w:rsid w:val="0044187C"/>
    <w:rsid w:val="004421E5"/>
    <w:rsid w:val="00452284"/>
    <w:rsid w:val="00453DA6"/>
    <w:rsid w:val="00454007"/>
    <w:rsid w:val="00456CCE"/>
    <w:rsid w:val="00457C8E"/>
    <w:rsid w:val="00472FC1"/>
    <w:rsid w:val="00476FF0"/>
    <w:rsid w:val="004854AB"/>
    <w:rsid w:val="004856CA"/>
    <w:rsid w:val="0048680B"/>
    <w:rsid w:val="00486C51"/>
    <w:rsid w:val="00487E67"/>
    <w:rsid w:val="00496B5A"/>
    <w:rsid w:val="0049705E"/>
    <w:rsid w:val="004A22FE"/>
    <w:rsid w:val="004A34A0"/>
    <w:rsid w:val="004A693F"/>
    <w:rsid w:val="004A76BB"/>
    <w:rsid w:val="004B286C"/>
    <w:rsid w:val="004B30B5"/>
    <w:rsid w:val="004B7DC9"/>
    <w:rsid w:val="004C37F8"/>
    <w:rsid w:val="004C3FA7"/>
    <w:rsid w:val="004C4A9E"/>
    <w:rsid w:val="004D0811"/>
    <w:rsid w:val="004D3033"/>
    <w:rsid w:val="004E4204"/>
    <w:rsid w:val="004E78AF"/>
    <w:rsid w:val="005008A8"/>
    <w:rsid w:val="00514523"/>
    <w:rsid w:val="00517721"/>
    <w:rsid w:val="00525306"/>
    <w:rsid w:val="00526B7B"/>
    <w:rsid w:val="005308CE"/>
    <w:rsid w:val="00533CAF"/>
    <w:rsid w:val="005459F9"/>
    <w:rsid w:val="005515A1"/>
    <w:rsid w:val="00553000"/>
    <w:rsid w:val="0055646F"/>
    <w:rsid w:val="0056450A"/>
    <w:rsid w:val="00564C49"/>
    <w:rsid w:val="00565199"/>
    <w:rsid w:val="0057439C"/>
    <w:rsid w:val="00574E37"/>
    <w:rsid w:val="005A0AA2"/>
    <w:rsid w:val="005A16D2"/>
    <w:rsid w:val="005A59BF"/>
    <w:rsid w:val="005B0127"/>
    <w:rsid w:val="005B5F41"/>
    <w:rsid w:val="005B725F"/>
    <w:rsid w:val="005B7A35"/>
    <w:rsid w:val="005C1CA3"/>
    <w:rsid w:val="005C4B73"/>
    <w:rsid w:val="005D1A6C"/>
    <w:rsid w:val="005E1D2B"/>
    <w:rsid w:val="005E2351"/>
    <w:rsid w:val="005E3449"/>
    <w:rsid w:val="005E5D5B"/>
    <w:rsid w:val="005E6014"/>
    <w:rsid w:val="005E7074"/>
    <w:rsid w:val="005E7EBA"/>
    <w:rsid w:val="005F2BAF"/>
    <w:rsid w:val="00600D93"/>
    <w:rsid w:val="00602B7D"/>
    <w:rsid w:val="00606839"/>
    <w:rsid w:val="00610F70"/>
    <w:rsid w:val="00616698"/>
    <w:rsid w:val="00623DBE"/>
    <w:rsid w:val="00624D4E"/>
    <w:rsid w:val="006325D3"/>
    <w:rsid w:val="0063300C"/>
    <w:rsid w:val="00634537"/>
    <w:rsid w:val="006360A1"/>
    <w:rsid w:val="00640405"/>
    <w:rsid w:val="0064328E"/>
    <w:rsid w:val="0064629E"/>
    <w:rsid w:val="00655736"/>
    <w:rsid w:val="00656852"/>
    <w:rsid w:val="00662991"/>
    <w:rsid w:val="006635BD"/>
    <w:rsid w:val="00663B8D"/>
    <w:rsid w:val="00664190"/>
    <w:rsid w:val="00681404"/>
    <w:rsid w:val="006830AA"/>
    <w:rsid w:val="0068360A"/>
    <w:rsid w:val="00685936"/>
    <w:rsid w:val="00696C8D"/>
    <w:rsid w:val="006A2AC2"/>
    <w:rsid w:val="006A3617"/>
    <w:rsid w:val="006B4194"/>
    <w:rsid w:val="006B5484"/>
    <w:rsid w:val="006B72F8"/>
    <w:rsid w:val="006C1338"/>
    <w:rsid w:val="006C422C"/>
    <w:rsid w:val="006C5DB4"/>
    <w:rsid w:val="006E46E4"/>
    <w:rsid w:val="006F3A81"/>
    <w:rsid w:val="006F56A9"/>
    <w:rsid w:val="006F7BFC"/>
    <w:rsid w:val="007009A8"/>
    <w:rsid w:val="00702D69"/>
    <w:rsid w:val="00702F54"/>
    <w:rsid w:val="0071633C"/>
    <w:rsid w:val="00717DA5"/>
    <w:rsid w:val="00723253"/>
    <w:rsid w:val="0073270E"/>
    <w:rsid w:val="00736556"/>
    <w:rsid w:val="00743467"/>
    <w:rsid w:val="00744484"/>
    <w:rsid w:val="007465BD"/>
    <w:rsid w:val="00747566"/>
    <w:rsid w:val="00747FD4"/>
    <w:rsid w:val="0076229A"/>
    <w:rsid w:val="00773188"/>
    <w:rsid w:val="0077660F"/>
    <w:rsid w:val="00783782"/>
    <w:rsid w:val="00784B8C"/>
    <w:rsid w:val="0078576A"/>
    <w:rsid w:val="00785B7B"/>
    <w:rsid w:val="007879E1"/>
    <w:rsid w:val="007936F4"/>
    <w:rsid w:val="007C5B5D"/>
    <w:rsid w:val="007D36A7"/>
    <w:rsid w:val="007D4C69"/>
    <w:rsid w:val="007E2461"/>
    <w:rsid w:val="007E65EA"/>
    <w:rsid w:val="008006A2"/>
    <w:rsid w:val="00811527"/>
    <w:rsid w:val="00823A11"/>
    <w:rsid w:val="00836C43"/>
    <w:rsid w:val="008425F6"/>
    <w:rsid w:val="0085405E"/>
    <w:rsid w:val="0085414A"/>
    <w:rsid w:val="0086269D"/>
    <w:rsid w:val="0086543A"/>
    <w:rsid w:val="008724E5"/>
    <w:rsid w:val="00876C79"/>
    <w:rsid w:val="00884A9D"/>
    <w:rsid w:val="0088512B"/>
    <w:rsid w:val="00890237"/>
    <w:rsid w:val="008A265F"/>
    <w:rsid w:val="008A2B2D"/>
    <w:rsid w:val="008A4810"/>
    <w:rsid w:val="008A4B4F"/>
    <w:rsid w:val="008A4E1E"/>
    <w:rsid w:val="008B0044"/>
    <w:rsid w:val="008B0C2A"/>
    <w:rsid w:val="008B1FC7"/>
    <w:rsid w:val="008C296C"/>
    <w:rsid w:val="008D4305"/>
    <w:rsid w:val="008D68C5"/>
    <w:rsid w:val="008E1A85"/>
    <w:rsid w:val="008E4AD0"/>
    <w:rsid w:val="008F156E"/>
    <w:rsid w:val="008F47A0"/>
    <w:rsid w:val="008F5DBD"/>
    <w:rsid w:val="008F78E4"/>
    <w:rsid w:val="009163A7"/>
    <w:rsid w:val="009203EC"/>
    <w:rsid w:val="00920E58"/>
    <w:rsid w:val="00933C37"/>
    <w:rsid w:val="00935941"/>
    <w:rsid w:val="00943979"/>
    <w:rsid w:val="00946D0B"/>
    <w:rsid w:val="00955877"/>
    <w:rsid w:val="00957BA9"/>
    <w:rsid w:val="00964F7F"/>
    <w:rsid w:val="009667E8"/>
    <w:rsid w:val="0097265F"/>
    <w:rsid w:val="0097662A"/>
    <w:rsid w:val="00977116"/>
    <w:rsid w:val="00980A44"/>
    <w:rsid w:val="009901ED"/>
    <w:rsid w:val="00997D81"/>
    <w:rsid w:val="009A04FA"/>
    <w:rsid w:val="009A18CD"/>
    <w:rsid w:val="009B4BDE"/>
    <w:rsid w:val="009B5B87"/>
    <w:rsid w:val="009C39CB"/>
    <w:rsid w:val="009C5E42"/>
    <w:rsid w:val="009D5428"/>
    <w:rsid w:val="009F4A17"/>
    <w:rsid w:val="00A10BF0"/>
    <w:rsid w:val="00A12558"/>
    <w:rsid w:val="00A13903"/>
    <w:rsid w:val="00A16692"/>
    <w:rsid w:val="00A17570"/>
    <w:rsid w:val="00A32320"/>
    <w:rsid w:val="00A34ED5"/>
    <w:rsid w:val="00A41FE7"/>
    <w:rsid w:val="00A446A1"/>
    <w:rsid w:val="00A45DBF"/>
    <w:rsid w:val="00A460DA"/>
    <w:rsid w:val="00A54E50"/>
    <w:rsid w:val="00A630D7"/>
    <w:rsid w:val="00A74326"/>
    <w:rsid w:val="00A755A2"/>
    <w:rsid w:val="00A8756E"/>
    <w:rsid w:val="00A945B7"/>
    <w:rsid w:val="00AA6660"/>
    <w:rsid w:val="00AB2C36"/>
    <w:rsid w:val="00AB4B1E"/>
    <w:rsid w:val="00AB6DDE"/>
    <w:rsid w:val="00AB70B6"/>
    <w:rsid w:val="00AC4D34"/>
    <w:rsid w:val="00AD1A86"/>
    <w:rsid w:val="00AD49F6"/>
    <w:rsid w:val="00AE103E"/>
    <w:rsid w:val="00AE18A1"/>
    <w:rsid w:val="00AE4FD7"/>
    <w:rsid w:val="00AF0A07"/>
    <w:rsid w:val="00AF4AEC"/>
    <w:rsid w:val="00AF625E"/>
    <w:rsid w:val="00AF6B31"/>
    <w:rsid w:val="00B1660D"/>
    <w:rsid w:val="00B2063F"/>
    <w:rsid w:val="00B347CC"/>
    <w:rsid w:val="00B50FD2"/>
    <w:rsid w:val="00B51A7E"/>
    <w:rsid w:val="00B554CD"/>
    <w:rsid w:val="00B702D6"/>
    <w:rsid w:val="00B87BB5"/>
    <w:rsid w:val="00B9726F"/>
    <w:rsid w:val="00BA0D29"/>
    <w:rsid w:val="00BA1A62"/>
    <w:rsid w:val="00BA619F"/>
    <w:rsid w:val="00BB04AF"/>
    <w:rsid w:val="00BC6C88"/>
    <w:rsid w:val="00BD38EE"/>
    <w:rsid w:val="00BD52C9"/>
    <w:rsid w:val="00BE00BF"/>
    <w:rsid w:val="00BE10C1"/>
    <w:rsid w:val="00BE6354"/>
    <w:rsid w:val="00BE6AAD"/>
    <w:rsid w:val="00BF5768"/>
    <w:rsid w:val="00C0503B"/>
    <w:rsid w:val="00C0720A"/>
    <w:rsid w:val="00C11488"/>
    <w:rsid w:val="00C138D1"/>
    <w:rsid w:val="00C15ACE"/>
    <w:rsid w:val="00C23A97"/>
    <w:rsid w:val="00C5288A"/>
    <w:rsid w:val="00C561B3"/>
    <w:rsid w:val="00C64855"/>
    <w:rsid w:val="00C70EA7"/>
    <w:rsid w:val="00C7516E"/>
    <w:rsid w:val="00C75770"/>
    <w:rsid w:val="00C766BC"/>
    <w:rsid w:val="00CA3F96"/>
    <w:rsid w:val="00CA56BB"/>
    <w:rsid w:val="00CC109F"/>
    <w:rsid w:val="00CC37BD"/>
    <w:rsid w:val="00CC51B1"/>
    <w:rsid w:val="00CC7A19"/>
    <w:rsid w:val="00CC7E76"/>
    <w:rsid w:val="00CE21DC"/>
    <w:rsid w:val="00CF3ECD"/>
    <w:rsid w:val="00D00B2B"/>
    <w:rsid w:val="00D04281"/>
    <w:rsid w:val="00D0711E"/>
    <w:rsid w:val="00D21DD6"/>
    <w:rsid w:val="00D24877"/>
    <w:rsid w:val="00D32541"/>
    <w:rsid w:val="00D41F10"/>
    <w:rsid w:val="00D725DC"/>
    <w:rsid w:val="00D8250F"/>
    <w:rsid w:val="00D94809"/>
    <w:rsid w:val="00D95C4C"/>
    <w:rsid w:val="00DA00F0"/>
    <w:rsid w:val="00DA36ED"/>
    <w:rsid w:val="00DB3374"/>
    <w:rsid w:val="00DB4E3D"/>
    <w:rsid w:val="00DC4BA5"/>
    <w:rsid w:val="00DE34F1"/>
    <w:rsid w:val="00DE6160"/>
    <w:rsid w:val="00DF30D0"/>
    <w:rsid w:val="00DF4942"/>
    <w:rsid w:val="00DF7071"/>
    <w:rsid w:val="00E033B0"/>
    <w:rsid w:val="00E04368"/>
    <w:rsid w:val="00E04A1A"/>
    <w:rsid w:val="00E24961"/>
    <w:rsid w:val="00E272FA"/>
    <w:rsid w:val="00E62699"/>
    <w:rsid w:val="00E627B1"/>
    <w:rsid w:val="00E70169"/>
    <w:rsid w:val="00E87B61"/>
    <w:rsid w:val="00E9376C"/>
    <w:rsid w:val="00E93DDE"/>
    <w:rsid w:val="00EA335E"/>
    <w:rsid w:val="00EA528C"/>
    <w:rsid w:val="00EA580C"/>
    <w:rsid w:val="00EA58C0"/>
    <w:rsid w:val="00EA68F7"/>
    <w:rsid w:val="00EB2B5B"/>
    <w:rsid w:val="00EB479C"/>
    <w:rsid w:val="00EB64CA"/>
    <w:rsid w:val="00EB6737"/>
    <w:rsid w:val="00EC6F8D"/>
    <w:rsid w:val="00ED4A2C"/>
    <w:rsid w:val="00EE723A"/>
    <w:rsid w:val="00EF34E2"/>
    <w:rsid w:val="00F0177E"/>
    <w:rsid w:val="00F12D22"/>
    <w:rsid w:val="00F30DC6"/>
    <w:rsid w:val="00F32C23"/>
    <w:rsid w:val="00F415DE"/>
    <w:rsid w:val="00F43C7D"/>
    <w:rsid w:val="00F44CA4"/>
    <w:rsid w:val="00F518D8"/>
    <w:rsid w:val="00F53DE9"/>
    <w:rsid w:val="00F546F0"/>
    <w:rsid w:val="00F576CB"/>
    <w:rsid w:val="00F65BA1"/>
    <w:rsid w:val="00F7035D"/>
    <w:rsid w:val="00F71A02"/>
    <w:rsid w:val="00F7299B"/>
    <w:rsid w:val="00F751BD"/>
    <w:rsid w:val="00F777AF"/>
    <w:rsid w:val="00FA0D63"/>
    <w:rsid w:val="00FA5529"/>
    <w:rsid w:val="00FA7BC0"/>
    <w:rsid w:val="00FB4D06"/>
    <w:rsid w:val="00FC1939"/>
    <w:rsid w:val="00FC4EB4"/>
    <w:rsid w:val="00FD1226"/>
    <w:rsid w:val="00FE3E6F"/>
    <w:rsid w:val="00FE6377"/>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BA619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qFormat/>
    <w:rsid w:val="0044187C"/>
    <w:pPr>
      <w:ind w:left="720"/>
      <w:contextualSpacing/>
    </w:pPr>
  </w:style>
  <w:style w:type="character" w:styleId="Hyperlink">
    <w:name w:val="Hyperlink"/>
    <w:uiPriority w:val="99"/>
    <w:unhideWhenUsed/>
    <w:rsid w:val="0044187C"/>
    <w:rPr>
      <w:color w:val="0000FF"/>
      <w:u w:val="single"/>
    </w:rPr>
  </w:style>
  <w:style w:type="character" w:styleId="Strong">
    <w:name w:val="Strong"/>
    <w:basedOn w:val="DefaultParagraphFont"/>
    <w:uiPriority w:val="22"/>
    <w:qFormat/>
    <w:rsid w:val="00A74326"/>
    <w:rPr>
      <w:b/>
      <w:bCs/>
    </w:rPr>
  </w:style>
  <w:style w:type="character" w:styleId="CommentReference">
    <w:name w:val="annotation reference"/>
    <w:basedOn w:val="DefaultParagraphFont"/>
    <w:uiPriority w:val="99"/>
    <w:semiHidden/>
    <w:unhideWhenUsed/>
    <w:rsid w:val="00F415DE"/>
    <w:rPr>
      <w:sz w:val="16"/>
      <w:szCs w:val="16"/>
    </w:rPr>
  </w:style>
  <w:style w:type="paragraph" w:styleId="CommentText">
    <w:name w:val="annotation text"/>
    <w:basedOn w:val="Normal"/>
    <w:link w:val="CommentTextChar"/>
    <w:uiPriority w:val="99"/>
    <w:semiHidden/>
    <w:unhideWhenUsed/>
    <w:rsid w:val="00F415DE"/>
    <w:rPr>
      <w:sz w:val="20"/>
      <w:szCs w:val="20"/>
    </w:rPr>
  </w:style>
  <w:style w:type="character" w:customStyle="1" w:styleId="CommentTextChar">
    <w:name w:val="Comment Text Char"/>
    <w:basedOn w:val="DefaultParagraphFont"/>
    <w:link w:val="CommentText"/>
    <w:uiPriority w:val="99"/>
    <w:semiHidden/>
    <w:rsid w:val="00F415D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415DE"/>
    <w:rPr>
      <w:b/>
      <w:bCs/>
    </w:rPr>
  </w:style>
  <w:style w:type="character" w:customStyle="1" w:styleId="CommentSubjectChar">
    <w:name w:val="Comment Subject Char"/>
    <w:basedOn w:val="CommentTextChar"/>
    <w:link w:val="CommentSubject"/>
    <w:uiPriority w:val="99"/>
    <w:semiHidden/>
    <w:rsid w:val="00F415DE"/>
    <w:rPr>
      <w:rFonts w:ascii="Times New Roman" w:eastAsia="Times New Roman" w:hAnsi="Times New Roman"/>
      <w:b/>
      <w:bCs/>
    </w:rPr>
  </w:style>
  <w:style w:type="character" w:customStyle="1" w:styleId="Heading1Char">
    <w:name w:val="Heading 1 Char"/>
    <w:basedOn w:val="DefaultParagraphFont"/>
    <w:link w:val="Heading1"/>
    <w:uiPriority w:val="9"/>
    <w:rsid w:val="00BA619F"/>
    <w:rPr>
      <w:rFonts w:ascii="Calibri Light" w:eastAsia="Times New Roman" w:hAnsi="Calibri Light"/>
      <w:b/>
      <w:bCs/>
      <w:kern w:val="32"/>
      <w:sz w:val="32"/>
      <w:szCs w:val="32"/>
    </w:rPr>
  </w:style>
  <w:style w:type="paragraph" w:customStyle="1" w:styleId="Paragraph">
    <w:name w:val="Paragraph"/>
    <w:basedOn w:val="Normal"/>
    <w:link w:val="ParagraphChar"/>
    <w:qFormat/>
    <w:rsid w:val="00BA619F"/>
    <w:pPr>
      <w:numPr>
        <w:numId w:val="19"/>
      </w:numPr>
      <w:spacing w:before="240"/>
      <w:jc w:val="both"/>
    </w:pPr>
    <w:rPr>
      <w:rFonts w:ascii="Arial" w:hAnsi="Arial" w:cs="Arial"/>
      <w:sz w:val="22"/>
      <w:szCs w:val="22"/>
      <w:lang w:val="en-GB"/>
    </w:rPr>
  </w:style>
  <w:style w:type="character" w:customStyle="1" w:styleId="ParagraphChar">
    <w:name w:val="Paragraph Char"/>
    <w:link w:val="Paragraph"/>
    <w:rsid w:val="00BA619F"/>
    <w:rPr>
      <w:rFonts w:ascii="Arial" w:eastAsia="Times New Roman" w:hAnsi="Arial" w:cs="Arial"/>
      <w:sz w:val="22"/>
      <w:szCs w:val="22"/>
      <w:lang w:val="en-GB"/>
    </w:rPr>
  </w:style>
  <w:style w:type="paragraph" w:styleId="FootnoteText">
    <w:name w:val="footnote text"/>
    <w:basedOn w:val="Normal"/>
    <w:link w:val="FootnoteTextChar"/>
    <w:uiPriority w:val="99"/>
    <w:unhideWhenUsed/>
    <w:rsid w:val="00BA619F"/>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BA619F"/>
    <w:rPr>
      <w:rFonts w:ascii="Arial" w:eastAsia="Times New Roman" w:hAnsi="Arial"/>
      <w:lang w:val="en-GB"/>
    </w:rPr>
  </w:style>
  <w:style w:type="character" w:styleId="FootnoteReference">
    <w:name w:val="footnote reference"/>
    <w:uiPriority w:val="99"/>
    <w:unhideWhenUsed/>
    <w:rsid w:val="00BA619F"/>
    <w:rPr>
      <w:vertAlign w:val="superscript"/>
    </w:rPr>
  </w:style>
  <w:style w:type="character" w:customStyle="1" w:styleId="atenuated">
    <w:name w:val="atenuated"/>
    <w:rsid w:val="00BA619F"/>
  </w:style>
  <w:style w:type="character" w:customStyle="1" w:styleId="hps">
    <w:name w:val="hps"/>
    <w:rsid w:val="005E2351"/>
  </w:style>
  <w:style w:type="paragraph" w:styleId="Revision">
    <w:name w:val="Revision"/>
    <w:hidden/>
    <w:uiPriority w:val="99"/>
    <w:semiHidden/>
    <w:rsid w:val="00D21DD6"/>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57BA9"/>
    <w:rPr>
      <w:color w:val="800080" w:themeColor="followedHyperlink"/>
      <w:u w:val="single"/>
    </w:rPr>
  </w:style>
  <w:style w:type="paragraph" w:styleId="EndnoteText">
    <w:name w:val="endnote text"/>
    <w:basedOn w:val="Normal"/>
    <w:link w:val="EndnoteTextChar"/>
    <w:uiPriority w:val="99"/>
    <w:semiHidden/>
    <w:unhideWhenUsed/>
    <w:rsid w:val="00D725DC"/>
    <w:rPr>
      <w:sz w:val="20"/>
      <w:szCs w:val="20"/>
    </w:rPr>
  </w:style>
  <w:style w:type="character" w:customStyle="1" w:styleId="EndnoteTextChar">
    <w:name w:val="Endnote Text Char"/>
    <w:basedOn w:val="DefaultParagraphFont"/>
    <w:link w:val="EndnoteText"/>
    <w:uiPriority w:val="99"/>
    <w:semiHidden/>
    <w:rsid w:val="00D725DC"/>
    <w:rPr>
      <w:rFonts w:ascii="Times New Roman" w:eastAsia="Times New Roman" w:hAnsi="Times New Roman"/>
    </w:rPr>
  </w:style>
  <w:style w:type="character" w:styleId="EndnoteReference">
    <w:name w:val="endnote reference"/>
    <w:basedOn w:val="DefaultParagraphFont"/>
    <w:uiPriority w:val="99"/>
    <w:semiHidden/>
    <w:unhideWhenUsed/>
    <w:rsid w:val="00D725DC"/>
    <w:rPr>
      <w:vertAlign w:val="superscript"/>
    </w:rPr>
  </w:style>
  <w:style w:type="paragraph" w:styleId="ListBullet">
    <w:name w:val="List Bullet"/>
    <w:basedOn w:val="Normal"/>
    <w:uiPriority w:val="99"/>
    <w:rsid w:val="002A3DAF"/>
    <w:pPr>
      <w:tabs>
        <w:tab w:val="num" w:pos="360"/>
      </w:tabs>
      <w:spacing w:before="120" w:after="120" w:line="240" w:lineRule="exact"/>
      <w:ind w:left="360" w:hanging="360"/>
      <w:contextualSpacing/>
    </w:pPr>
    <w:rPr>
      <w:rFonts w:ascii="Calibri" w:eastAsia="SimSun" w:hAnsi="Calibri"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BA619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qFormat/>
    <w:rsid w:val="0044187C"/>
    <w:pPr>
      <w:ind w:left="720"/>
      <w:contextualSpacing/>
    </w:pPr>
  </w:style>
  <w:style w:type="character" w:styleId="Hyperlink">
    <w:name w:val="Hyperlink"/>
    <w:uiPriority w:val="99"/>
    <w:unhideWhenUsed/>
    <w:rsid w:val="0044187C"/>
    <w:rPr>
      <w:color w:val="0000FF"/>
      <w:u w:val="single"/>
    </w:rPr>
  </w:style>
  <w:style w:type="character" w:styleId="Strong">
    <w:name w:val="Strong"/>
    <w:basedOn w:val="DefaultParagraphFont"/>
    <w:uiPriority w:val="22"/>
    <w:qFormat/>
    <w:rsid w:val="00A74326"/>
    <w:rPr>
      <w:b/>
      <w:bCs/>
    </w:rPr>
  </w:style>
  <w:style w:type="character" w:styleId="CommentReference">
    <w:name w:val="annotation reference"/>
    <w:basedOn w:val="DefaultParagraphFont"/>
    <w:uiPriority w:val="99"/>
    <w:semiHidden/>
    <w:unhideWhenUsed/>
    <w:rsid w:val="00F415DE"/>
    <w:rPr>
      <w:sz w:val="16"/>
      <w:szCs w:val="16"/>
    </w:rPr>
  </w:style>
  <w:style w:type="paragraph" w:styleId="CommentText">
    <w:name w:val="annotation text"/>
    <w:basedOn w:val="Normal"/>
    <w:link w:val="CommentTextChar"/>
    <w:uiPriority w:val="99"/>
    <w:semiHidden/>
    <w:unhideWhenUsed/>
    <w:rsid w:val="00F415DE"/>
    <w:rPr>
      <w:sz w:val="20"/>
      <w:szCs w:val="20"/>
    </w:rPr>
  </w:style>
  <w:style w:type="character" w:customStyle="1" w:styleId="CommentTextChar">
    <w:name w:val="Comment Text Char"/>
    <w:basedOn w:val="DefaultParagraphFont"/>
    <w:link w:val="CommentText"/>
    <w:uiPriority w:val="99"/>
    <w:semiHidden/>
    <w:rsid w:val="00F415D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415DE"/>
    <w:rPr>
      <w:b/>
      <w:bCs/>
    </w:rPr>
  </w:style>
  <w:style w:type="character" w:customStyle="1" w:styleId="CommentSubjectChar">
    <w:name w:val="Comment Subject Char"/>
    <w:basedOn w:val="CommentTextChar"/>
    <w:link w:val="CommentSubject"/>
    <w:uiPriority w:val="99"/>
    <w:semiHidden/>
    <w:rsid w:val="00F415DE"/>
    <w:rPr>
      <w:rFonts w:ascii="Times New Roman" w:eastAsia="Times New Roman" w:hAnsi="Times New Roman"/>
      <w:b/>
      <w:bCs/>
    </w:rPr>
  </w:style>
  <w:style w:type="character" w:customStyle="1" w:styleId="Heading1Char">
    <w:name w:val="Heading 1 Char"/>
    <w:basedOn w:val="DefaultParagraphFont"/>
    <w:link w:val="Heading1"/>
    <w:uiPriority w:val="9"/>
    <w:rsid w:val="00BA619F"/>
    <w:rPr>
      <w:rFonts w:ascii="Calibri Light" w:eastAsia="Times New Roman" w:hAnsi="Calibri Light"/>
      <w:b/>
      <w:bCs/>
      <w:kern w:val="32"/>
      <w:sz w:val="32"/>
      <w:szCs w:val="32"/>
    </w:rPr>
  </w:style>
  <w:style w:type="paragraph" w:customStyle="1" w:styleId="Paragraph">
    <w:name w:val="Paragraph"/>
    <w:basedOn w:val="Normal"/>
    <w:link w:val="ParagraphChar"/>
    <w:qFormat/>
    <w:rsid w:val="00BA619F"/>
    <w:pPr>
      <w:numPr>
        <w:numId w:val="19"/>
      </w:numPr>
      <w:spacing w:before="240"/>
      <w:jc w:val="both"/>
    </w:pPr>
    <w:rPr>
      <w:rFonts w:ascii="Arial" w:hAnsi="Arial" w:cs="Arial"/>
      <w:sz w:val="22"/>
      <w:szCs w:val="22"/>
      <w:lang w:val="en-GB"/>
    </w:rPr>
  </w:style>
  <w:style w:type="character" w:customStyle="1" w:styleId="ParagraphChar">
    <w:name w:val="Paragraph Char"/>
    <w:link w:val="Paragraph"/>
    <w:rsid w:val="00BA619F"/>
    <w:rPr>
      <w:rFonts w:ascii="Arial" w:eastAsia="Times New Roman" w:hAnsi="Arial" w:cs="Arial"/>
      <w:sz w:val="22"/>
      <w:szCs w:val="22"/>
      <w:lang w:val="en-GB"/>
    </w:rPr>
  </w:style>
  <w:style w:type="paragraph" w:styleId="FootnoteText">
    <w:name w:val="footnote text"/>
    <w:basedOn w:val="Normal"/>
    <w:link w:val="FootnoteTextChar"/>
    <w:uiPriority w:val="99"/>
    <w:unhideWhenUsed/>
    <w:rsid w:val="00BA619F"/>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BA619F"/>
    <w:rPr>
      <w:rFonts w:ascii="Arial" w:eastAsia="Times New Roman" w:hAnsi="Arial"/>
      <w:lang w:val="en-GB"/>
    </w:rPr>
  </w:style>
  <w:style w:type="character" w:styleId="FootnoteReference">
    <w:name w:val="footnote reference"/>
    <w:uiPriority w:val="99"/>
    <w:unhideWhenUsed/>
    <w:rsid w:val="00BA619F"/>
    <w:rPr>
      <w:vertAlign w:val="superscript"/>
    </w:rPr>
  </w:style>
  <w:style w:type="character" w:customStyle="1" w:styleId="atenuated">
    <w:name w:val="atenuated"/>
    <w:rsid w:val="00BA619F"/>
  </w:style>
  <w:style w:type="character" w:customStyle="1" w:styleId="hps">
    <w:name w:val="hps"/>
    <w:rsid w:val="005E2351"/>
  </w:style>
  <w:style w:type="paragraph" w:styleId="Revision">
    <w:name w:val="Revision"/>
    <w:hidden/>
    <w:uiPriority w:val="99"/>
    <w:semiHidden/>
    <w:rsid w:val="00D21DD6"/>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57BA9"/>
    <w:rPr>
      <w:color w:val="800080" w:themeColor="followedHyperlink"/>
      <w:u w:val="single"/>
    </w:rPr>
  </w:style>
  <w:style w:type="paragraph" w:styleId="EndnoteText">
    <w:name w:val="endnote text"/>
    <w:basedOn w:val="Normal"/>
    <w:link w:val="EndnoteTextChar"/>
    <w:uiPriority w:val="99"/>
    <w:semiHidden/>
    <w:unhideWhenUsed/>
    <w:rsid w:val="00D725DC"/>
    <w:rPr>
      <w:sz w:val="20"/>
      <w:szCs w:val="20"/>
    </w:rPr>
  </w:style>
  <w:style w:type="character" w:customStyle="1" w:styleId="EndnoteTextChar">
    <w:name w:val="Endnote Text Char"/>
    <w:basedOn w:val="DefaultParagraphFont"/>
    <w:link w:val="EndnoteText"/>
    <w:uiPriority w:val="99"/>
    <w:semiHidden/>
    <w:rsid w:val="00D725DC"/>
    <w:rPr>
      <w:rFonts w:ascii="Times New Roman" w:eastAsia="Times New Roman" w:hAnsi="Times New Roman"/>
    </w:rPr>
  </w:style>
  <w:style w:type="character" w:styleId="EndnoteReference">
    <w:name w:val="endnote reference"/>
    <w:basedOn w:val="DefaultParagraphFont"/>
    <w:uiPriority w:val="99"/>
    <w:semiHidden/>
    <w:unhideWhenUsed/>
    <w:rsid w:val="00D725DC"/>
    <w:rPr>
      <w:vertAlign w:val="superscript"/>
    </w:rPr>
  </w:style>
  <w:style w:type="paragraph" w:styleId="ListBullet">
    <w:name w:val="List Bullet"/>
    <w:basedOn w:val="Normal"/>
    <w:uiPriority w:val="99"/>
    <w:rsid w:val="002A3DAF"/>
    <w:pPr>
      <w:tabs>
        <w:tab w:val="num" w:pos="360"/>
      </w:tabs>
      <w:spacing w:before="120" w:after="120" w:line="240" w:lineRule="exact"/>
      <w:ind w:left="360" w:hanging="360"/>
      <w:contextualSpacing/>
    </w:pPr>
    <w:rPr>
      <w:rFonts w:ascii="Calibri" w:eastAsia="SimSun" w:hAnsi="Calibri"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798568184">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69379176">
      <w:bodyDiv w:val="1"/>
      <w:marLeft w:val="0"/>
      <w:marRight w:val="0"/>
      <w:marTop w:val="0"/>
      <w:marBottom w:val="0"/>
      <w:divBdr>
        <w:top w:val="none" w:sz="0" w:space="0" w:color="auto"/>
        <w:left w:val="none" w:sz="0" w:space="0" w:color="auto"/>
        <w:bottom w:val="none" w:sz="0" w:space="0" w:color="auto"/>
        <w:right w:val="none" w:sz="0" w:space="0" w:color="auto"/>
      </w:divBdr>
      <w:divsChild>
        <w:div w:id="534074803">
          <w:marLeft w:val="120"/>
          <w:marRight w:val="120"/>
          <w:marTop w:val="120"/>
          <w:marBottom w:val="120"/>
          <w:divBdr>
            <w:top w:val="none" w:sz="0" w:space="0" w:color="auto"/>
            <w:left w:val="none" w:sz="0" w:space="0" w:color="auto"/>
            <w:bottom w:val="none" w:sz="0" w:space="0" w:color="auto"/>
            <w:right w:val="none" w:sz="0" w:space="0" w:color="auto"/>
          </w:divBdr>
          <w:divsChild>
            <w:div w:id="18972211">
              <w:marLeft w:val="0"/>
              <w:marRight w:val="0"/>
              <w:marTop w:val="0"/>
              <w:marBottom w:val="0"/>
              <w:divBdr>
                <w:top w:val="none" w:sz="0" w:space="0" w:color="auto"/>
                <w:left w:val="single" w:sz="6" w:space="6" w:color="CCCCCC"/>
                <w:bottom w:val="single" w:sz="6" w:space="6" w:color="CCCCCC"/>
                <w:right w:val="single" w:sz="6" w:space="6" w:color="CCCCCC"/>
              </w:divBdr>
              <w:divsChild>
                <w:div w:id="1072001529">
                  <w:marLeft w:val="0"/>
                  <w:marRight w:val="0"/>
                  <w:marTop w:val="0"/>
                  <w:marBottom w:val="0"/>
                  <w:divBdr>
                    <w:top w:val="none" w:sz="0" w:space="0" w:color="auto"/>
                    <w:left w:val="none" w:sz="0" w:space="0" w:color="auto"/>
                    <w:bottom w:val="none" w:sz="0" w:space="0" w:color="auto"/>
                    <w:right w:val="none" w:sz="0" w:space="0" w:color="auto"/>
                  </w:divBdr>
                  <w:divsChild>
                    <w:div w:id="1857232366">
                      <w:marLeft w:val="0"/>
                      <w:marRight w:val="0"/>
                      <w:marTop w:val="0"/>
                      <w:marBottom w:val="0"/>
                      <w:divBdr>
                        <w:top w:val="none" w:sz="0" w:space="0" w:color="auto"/>
                        <w:left w:val="none" w:sz="0" w:space="0" w:color="auto"/>
                        <w:bottom w:val="none" w:sz="0" w:space="0" w:color="auto"/>
                        <w:right w:val="none" w:sz="0" w:space="0" w:color="auto"/>
                      </w:divBdr>
                      <w:divsChild>
                        <w:div w:id="160584556">
                          <w:marLeft w:val="0"/>
                          <w:marRight w:val="0"/>
                          <w:marTop w:val="0"/>
                          <w:marBottom w:val="0"/>
                          <w:divBdr>
                            <w:top w:val="none" w:sz="0" w:space="0" w:color="auto"/>
                            <w:left w:val="none" w:sz="0" w:space="0" w:color="auto"/>
                            <w:bottom w:val="none" w:sz="0" w:space="0" w:color="auto"/>
                            <w:right w:val="none" w:sz="0" w:space="0" w:color="auto"/>
                          </w:divBdr>
                          <w:divsChild>
                            <w:div w:id="408232782">
                              <w:marLeft w:val="0"/>
                              <w:marRight w:val="0"/>
                              <w:marTop w:val="0"/>
                              <w:marBottom w:val="0"/>
                              <w:divBdr>
                                <w:top w:val="none" w:sz="0" w:space="0" w:color="auto"/>
                                <w:left w:val="none" w:sz="0" w:space="0" w:color="auto"/>
                                <w:bottom w:val="none" w:sz="0" w:space="0" w:color="auto"/>
                                <w:right w:val="none" w:sz="0" w:space="0" w:color="auto"/>
                              </w:divBdr>
                              <w:divsChild>
                                <w:div w:id="8577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doc/src/ITH-15-10.COM-15.c_EN.docx" TargetMode="External"/><Relationship Id="rId18" Type="http://schemas.openxmlformats.org/officeDocument/2006/relationships/hyperlink" Target="http://www.unesco.org/culture/ich/doc/src/ITH-15-10.COM-6.a_EN.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esco.org/culture/ich/doc/src/ITH-15-10.COM-8_EN.docx" TargetMode="External"/><Relationship Id="rId17" Type="http://schemas.openxmlformats.org/officeDocument/2006/relationships/hyperlink" Target="http://www.unesco.org/culture/ich/index.php?lg=en&amp;pg=00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sco.org/culture/ich/doc/src/ITH-15-10.COM-9_EN.docx" TargetMode="External"/><Relationship Id="rId20" Type="http://schemas.openxmlformats.org/officeDocument/2006/relationships/hyperlink" Target="http://www.unesco.org/culture/ich/doc/src/ITH-15-10.COM-6.c_EN.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5-10.COM-7.b_EN.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esco.org/culture/ich/doc/src/ITH-15-10.COM-7.b_EN.docx" TargetMode="External"/><Relationship Id="rId23" Type="http://schemas.openxmlformats.org/officeDocument/2006/relationships/header" Target="header3.xml"/><Relationship Id="rId10" Type="http://schemas.openxmlformats.org/officeDocument/2006/relationships/hyperlink" Target="http://www.unesco.org/culture/ich/doc/src/ITH-15-10.COM-6.b_EN.docx" TargetMode="External"/><Relationship Id="rId19" Type="http://schemas.openxmlformats.org/officeDocument/2006/relationships/hyperlink" Target="http://www.unesco.org/culture/ich/doc/src/ITH-15-10.COM-6.b_EN.docx" TargetMode="External"/><Relationship Id="rId4" Type="http://schemas.microsoft.com/office/2007/relationships/stylesWithEffects" Target="stylesWithEffects.xml"/><Relationship Id="rId9" Type="http://schemas.openxmlformats.org/officeDocument/2006/relationships/hyperlink" Target="http://www.unesco.org/culture/ich/doc/src/ITH-15-10.COM-6.a_EN.docx" TargetMode="External"/><Relationship Id="rId14" Type="http://schemas.openxmlformats.org/officeDocument/2006/relationships/hyperlink" Target="http://en.unesco.org/system/files/Strengthening%20capacities%20to%20safeguard%20intangible%20cultural%20heritage%20for%20sustainable%20development_0.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src/ITH-14-9.COM_2.BUR-1_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79A7E-2C6A-47FE-B512-D790D86E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137</TotalTime>
  <Pages>6</Pages>
  <Words>2561</Words>
  <Characters>14091</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Constantinou</dc:creator>
  <cp:lastModifiedBy>Elena Constantinou</cp:lastModifiedBy>
  <cp:revision>21</cp:revision>
  <cp:lastPrinted>2015-10-23T15:28:00Z</cp:lastPrinted>
  <dcterms:created xsi:type="dcterms:W3CDTF">2015-10-27T07:55:00Z</dcterms:created>
  <dcterms:modified xsi:type="dcterms:W3CDTF">2015-11-07T10:52:00Z</dcterms:modified>
</cp:coreProperties>
</file>